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10FB5" w14:textId="0CA6AE45" w:rsidR="00053F0A" w:rsidRDefault="00377526" w:rsidP="00053F0A">
      <w:pPr>
        <w:spacing w:after="120"/>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CE3F53">
        <w:rPr>
          <w:rFonts w:ascii="Verdana" w:hAnsi="Verdana" w:cs="Arial"/>
          <w:b/>
          <w:color w:val="002060"/>
          <w:sz w:val="36"/>
          <w:szCs w:val="36"/>
          <w:lang w:val="en-GB"/>
        </w:rPr>
        <w:t xml:space="preserve"> </w:t>
      </w:r>
      <w:r w:rsidR="00053F0A" w:rsidRPr="00053F0A">
        <w:rPr>
          <w:rFonts w:ascii="Verdana" w:hAnsi="Verdana" w:cs="Arial"/>
          <w:b/>
          <w:color w:val="002060"/>
          <w:sz w:val="36"/>
          <w:szCs w:val="36"/>
          <w:lang w:val="en-GB"/>
        </w:rPr>
        <w:t xml:space="preserve">BETWEEN PROGRAMME </w:t>
      </w:r>
      <w:r w:rsidR="00053F0A">
        <w:rPr>
          <w:rFonts w:ascii="Verdana" w:hAnsi="Verdana" w:cs="Arial"/>
          <w:b/>
          <w:color w:val="002060"/>
          <w:sz w:val="36"/>
          <w:szCs w:val="36"/>
          <w:lang w:val="en-GB"/>
        </w:rPr>
        <w:t xml:space="preserve">AND PARTNER COUNTRIES (KA107) </w:t>
      </w:r>
      <w:r w:rsidR="00857365">
        <w:rPr>
          <w:rFonts w:ascii="Verdana" w:hAnsi="Verdana" w:cs="Arial"/>
          <w:b/>
          <w:color w:val="002060"/>
          <w:sz w:val="36"/>
          <w:szCs w:val="36"/>
          <w:lang w:val="en-GB"/>
        </w:rPr>
        <w:t>–</w:t>
      </w:r>
      <w:r w:rsidR="00053F0A">
        <w:rPr>
          <w:rFonts w:ascii="Verdana" w:hAnsi="Verdana" w:cs="Arial"/>
          <w:b/>
          <w:color w:val="002060"/>
          <w:sz w:val="36"/>
          <w:szCs w:val="36"/>
          <w:lang w:val="en-GB"/>
        </w:rPr>
        <w:t xml:space="preserve"> 20</w:t>
      </w:r>
      <w:r w:rsidR="00003A6F">
        <w:rPr>
          <w:rFonts w:ascii="Verdana" w:hAnsi="Verdana" w:cs="Arial"/>
          <w:b/>
          <w:color w:val="002060"/>
          <w:sz w:val="36"/>
          <w:szCs w:val="36"/>
          <w:lang w:val="en-GB"/>
        </w:rPr>
        <w:t>__</w:t>
      </w:r>
      <w:r w:rsidR="00857365">
        <w:rPr>
          <w:rFonts w:ascii="Verdana" w:hAnsi="Verdana" w:cs="Arial"/>
          <w:b/>
          <w:color w:val="002060"/>
          <w:sz w:val="36"/>
          <w:szCs w:val="36"/>
          <w:lang w:val="en-GB"/>
        </w:rPr>
        <w:t>/</w:t>
      </w:r>
      <w:r w:rsidR="00391A9D">
        <w:rPr>
          <w:rFonts w:ascii="Verdana" w:hAnsi="Verdana" w:cs="Arial"/>
          <w:b/>
          <w:color w:val="002060"/>
          <w:sz w:val="36"/>
          <w:szCs w:val="36"/>
          <w:lang w:val="en-GB"/>
        </w:rPr>
        <w:t>20</w:t>
      </w:r>
      <w:r w:rsidR="00003A6F">
        <w:rPr>
          <w:rFonts w:ascii="Verdana" w:hAnsi="Verdana" w:cs="Arial"/>
          <w:b/>
          <w:color w:val="002060"/>
          <w:sz w:val="36"/>
          <w:szCs w:val="36"/>
          <w:lang w:val="en-GB"/>
        </w:rPr>
        <w:t>_</w:t>
      </w:r>
      <w:r w:rsidR="006C542B">
        <w:rPr>
          <w:rFonts w:ascii="Verdana" w:hAnsi="Verdana" w:cs="Arial"/>
          <w:b/>
          <w:color w:val="002060"/>
          <w:sz w:val="36"/>
          <w:szCs w:val="36"/>
          <w:lang w:val="en-GB"/>
        </w:rPr>
        <w:t>__</w:t>
      </w:r>
    </w:p>
    <w:p w14:paraId="4F2F4731" w14:textId="77777777" w:rsidR="00053F0A" w:rsidRDefault="00053F0A" w:rsidP="00053F0A">
      <w:pPr>
        <w:spacing w:after="120"/>
        <w:jc w:val="left"/>
        <w:rPr>
          <w:rFonts w:ascii="Verdana" w:hAnsi="Verdana" w:cs="Arial"/>
          <w:b/>
          <w:color w:val="002060"/>
          <w:sz w:val="36"/>
          <w:szCs w:val="36"/>
          <w:lang w:val="en-GB"/>
        </w:rPr>
      </w:pPr>
    </w:p>
    <w:p w14:paraId="5D72C546" w14:textId="77777777" w:rsidR="00377526" w:rsidRDefault="00377526" w:rsidP="00865087">
      <w:pPr>
        <w:spacing w:after="12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0AA13AFF" w14:textId="2EA81D68" w:rsidR="00D97FE7" w:rsidRPr="00F550D9" w:rsidRDefault="00D97FE7" w:rsidP="00D97FE7">
      <w:pPr>
        <w:pStyle w:val="Tekstkomentar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00CE3F53">
        <w:rPr>
          <w:rFonts w:ascii="Verdana" w:hAnsi="Verdana" w:cs="Calibri"/>
          <w:lang w:val="en-GB"/>
        </w:rPr>
        <w:t xml:space="preserve">activity: from  </w:t>
      </w:r>
      <w:r w:rsidRPr="00CE3F53">
        <w:rPr>
          <w:rFonts w:ascii="Verdana" w:hAnsi="Verdana" w:cs="Calibri"/>
          <w:b/>
          <w:lang w:val="en-GB"/>
        </w:rPr>
        <w:t>[</w:t>
      </w:r>
      <w:r w:rsidR="00003A6F">
        <w:rPr>
          <w:rFonts w:ascii="Verdana" w:hAnsi="Verdana" w:cs="Calibri"/>
          <w:b/>
          <w:lang w:val="en-GB"/>
        </w:rPr>
        <w:t>0</w:t>
      </w:r>
      <w:r w:rsidR="003F07FA">
        <w:rPr>
          <w:rFonts w:ascii="Verdana" w:hAnsi="Verdana" w:cs="Calibri"/>
          <w:b/>
          <w:lang w:val="en-GB"/>
        </w:rPr>
        <w:t>5</w:t>
      </w:r>
      <w:r w:rsidRPr="00CE3F53">
        <w:rPr>
          <w:rFonts w:ascii="Verdana" w:hAnsi="Verdana" w:cs="Calibri"/>
          <w:b/>
          <w:lang w:val="en-GB"/>
        </w:rPr>
        <w:t>/</w:t>
      </w:r>
      <w:r w:rsidR="0086084B">
        <w:rPr>
          <w:rFonts w:ascii="Verdana" w:hAnsi="Verdana" w:cs="Calibri"/>
          <w:b/>
          <w:lang w:val="en-GB"/>
        </w:rPr>
        <w:t>0</w:t>
      </w:r>
      <w:r w:rsidR="003F07FA">
        <w:rPr>
          <w:rFonts w:ascii="Verdana" w:hAnsi="Verdana" w:cs="Calibri"/>
          <w:b/>
          <w:lang w:val="en-GB"/>
        </w:rPr>
        <w:t>6</w:t>
      </w:r>
      <w:r w:rsidRPr="00CE3F53">
        <w:rPr>
          <w:rFonts w:ascii="Verdana" w:hAnsi="Verdana" w:cs="Calibri"/>
          <w:b/>
          <w:lang w:val="en-GB"/>
        </w:rPr>
        <w:t>/</w:t>
      </w:r>
      <w:r w:rsidR="003F07FA">
        <w:rPr>
          <w:rFonts w:ascii="Verdana" w:hAnsi="Verdana" w:cs="Calibri"/>
          <w:b/>
          <w:lang w:val="en-GB"/>
        </w:rPr>
        <w:t>2023</w:t>
      </w:r>
      <w:r w:rsidRPr="00CE3F53">
        <w:rPr>
          <w:rFonts w:ascii="Verdana" w:hAnsi="Verdana" w:cs="Calibri"/>
          <w:b/>
          <w:lang w:val="en-GB"/>
        </w:rPr>
        <w:t>]</w:t>
      </w:r>
      <w:r w:rsidR="00CE3F53">
        <w:rPr>
          <w:rFonts w:ascii="Verdana" w:hAnsi="Verdana" w:cs="Calibri"/>
          <w:lang w:val="en-GB"/>
        </w:rPr>
        <w:t xml:space="preserve"> </w:t>
      </w:r>
      <w:r w:rsidRPr="00F550D9">
        <w:rPr>
          <w:rFonts w:ascii="Verdana" w:hAnsi="Verdana" w:cs="Calibri"/>
          <w:lang w:val="en-GB"/>
        </w:rPr>
        <w:t xml:space="preserve">till </w:t>
      </w:r>
      <w:r w:rsidR="00CE3F53">
        <w:rPr>
          <w:rFonts w:ascii="Verdana" w:hAnsi="Verdana" w:cs="Calibri"/>
          <w:lang w:val="en-GB"/>
        </w:rPr>
        <w:t xml:space="preserve"> </w:t>
      </w:r>
      <w:r w:rsidRPr="00CE3F53">
        <w:rPr>
          <w:rFonts w:ascii="Verdana" w:hAnsi="Verdana" w:cs="Calibri"/>
          <w:b/>
          <w:lang w:val="en-GB"/>
        </w:rPr>
        <w:t>[</w:t>
      </w:r>
      <w:r w:rsidR="0086084B">
        <w:rPr>
          <w:rFonts w:ascii="Verdana" w:hAnsi="Verdana" w:cs="Calibri"/>
          <w:b/>
          <w:lang w:val="en-GB"/>
        </w:rPr>
        <w:t>0</w:t>
      </w:r>
      <w:r w:rsidR="003F07FA">
        <w:rPr>
          <w:rFonts w:ascii="Verdana" w:hAnsi="Verdana" w:cs="Calibri"/>
          <w:b/>
          <w:lang w:val="en-GB"/>
        </w:rPr>
        <w:t>9</w:t>
      </w:r>
      <w:r w:rsidRPr="00CE3F53">
        <w:rPr>
          <w:rFonts w:ascii="Verdana" w:hAnsi="Verdana" w:cs="Calibri"/>
          <w:b/>
          <w:lang w:val="en-GB"/>
        </w:rPr>
        <w:t>/</w:t>
      </w:r>
      <w:r w:rsidR="00DD0262">
        <w:rPr>
          <w:rFonts w:ascii="Verdana" w:hAnsi="Verdana" w:cs="Calibri"/>
          <w:b/>
          <w:lang w:val="en-GB"/>
        </w:rPr>
        <w:t>0</w:t>
      </w:r>
      <w:r w:rsidR="003F07FA">
        <w:rPr>
          <w:rFonts w:ascii="Verdana" w:hAnsi="Verdana" w:cs="Calibri"/>
          <w:b/>
          <w:lang w:val="en-GB"/>
        </w:rPr>
        <w:t>5</w:t>
      </w:r>
      <w:r w:rsidRPr="00CE3F53">
        <w:rPr>
          <w:rFonts w:ascii="Verdana" w:hAnsi="Verdana" w:cs="Calibri"/>
          <w:b/>
          <w:lang w:val="en-GB"/>
        </w:rPr>
        <w:t>/</w:t>
      </w:r>
      <w:r w:rsidR="003F07FA">
        <w:rPr>
          <w:rFonts w:ascii="Verdana" w:hAnsi="Verdana" w:cs="Calibri"/>
          <w:b/>
          <w:lang w:val="en-GB"/>
        </w:rPr>
        <w:t>2023</w:t>
      </w:r>
      <w:r w:rsidRPr="00CE3F53">
        <w:rPr>
          <w:rFonts w:ascii="Verdana" w:hAnsi="Verdana" w:cs="Calibri"/>
          <w:b/>
          <w:lang w:val="en-GB"/>
        </w:rPr>
        <w:t>]</w:t>
      </w:r>
    </w:p>
    <w:p w14:paraId="5D72C547" w14:textId="0E2CEB04" w:rsidR="00887CE1" w:rsidRPr="00437E8C" w:rsidRDefault="00D97FE7" w:rsidP="005D75AB">
      <w:pPr>
        <w:ind w:right="-992"/>
        <w:jc w:val="left"/>
        <w:rPr>
          <w:rFonts w:ascii="Verdana" w:hAnsi="Verdana" w:cs="Arial"/>
          <w:b/>
          <w:color w:val="002060"/>
          <w:sz w:val="20"/>
          <w:lang w:val="en-GB"/>
        </w:rPr>
      </w:pPr>
      <w:r w:rsidRPr="00437E8C">
        <w:rPr>
          <w:rFonts w:ascii="Verdana" w:hAnsi="Verdana" w:cs="Calibri"/>
          <w:sz w:val="20"/>
          <w:lang w:val="en-GB"/>
        </w:rPr>
        <w:t xml:space="preserve">Duration (days) – excluding travel days: </w:t>
      </w:r>
      <w:r w:rsidR="00CE3F53" w:rsidRPr="00437E8C">
        <w:rPr>
          <w:rFonts w:ascii="Verdana" w:hAnsi="Verdana" w:cs="Calibri"/>
          <w:b/>
          <w:sz w:val="20"/>
          <w:lang w:val="en-GB"/>
        </w:rPr>
        <w:t>_</w:t>
      </w:r>
      <w:r w:rsidR="003F07FA" w:rsidRPr="003F07FA">
        <w:rPr>
          <w:rFonts w:ascii="Verdana" w:hAnsi="Verdana" w:cs="Calibri"/>
          <w:b/>
          <w:sz w:val="20"/>
          <w:u w:val="single"/>
          <w:lang w:val="en-GB"/>
        </w:rPr>
        <w:t>2</w:t>
      </w:r>
      <w:r w:rsidR="00CE3F53" w:rsidRPr="00437E8C">
        <w:rPr>
          <w:rFonts w:ascii="Verdana" w:hAnsi="Verdana" w:cs="Calibri"/>
          <w:b/>
          <w:sz w:val="20"/>
          <w:lang w:val="en-GB"/>
        </w:rPr>
        <w:t>_</w:t>
      </w:r>
      <w:r w:rsidRPr="00437E8C">
        <w:rPr>
          <w:rFonts w:ascii="Verdana" w:hAnsi="Verdana" w:cs="Calibri"/>
          <w:sz w:val="20"/>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719"/>
      </w:tblGrid>
      <w:tr w:rsidR="00377526" w:rsidRPr="007673FA" w14:paraId="5D72C54D" w14:textId="77777777" w:rsidTr="009A40EA">
        <w:trPr>
          <w:trHeight w:val="334"/>
        </w:trPr>
        <w:tc>
          <w:tcPr>
            <w:tcW w:w="2232" w:type="dxa"/>
            <w:shd w:val="clear" w:color="auto" w:fill="FFFFFF"/>
          </w:tcPr>
          <w:p w14:paraId="5D72C549" w14:textId="3540BCD1" w:rsidR="00377526" w:rsidRPr="00DD35B7" w:rsidRDefault="00377526" w:rsidP="009A40EA">
            <w:pPr>
              <w:tabs>
                <w:tab w:val="left" w:pos="9781"/>
              </w:tabs>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391A9D" w:rsidRDefault="00377526" w:rsidP="009A40EA">
            <w:pPr>
              <w:tabs>
                <w:tab w:val="left" w:pos="9781"/>
              </w:tabs>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9A40EA">
            <w:pPr>
              <w:tabs>
                <w:tab w:val="left" w:pos="9781"/>
              </w:tabs>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719" w:type="dxa"/>
            <w:shd w:val="clear" w:color="auto" w:fill="FFFFFF"/>
          </w:tcPr>
          <w:p w14:paraId="5D72C54C" w14:textId="77777777" w:rsidR="00377526" w:rsidRPr="007673FA" w:rsidRDefault="00377526" w:rsidP="009A40EA">
            <w:pPr>
              <w:tabs>
                <w:tab w:val="left" w:pos="9781"/>
              </w:tabs>
              <w:ind w:right="-993"/>
              <w:jc w:val="center"/>
              <w:rPr>
                <w:rFonts w:ascii="Verdana" w:hAnsi="Verdana" w:cs="Arial"/>
                <w:b/>
                <w:color w:val="002060"/>
                <w:sz w:val="20"/>
                <w:lang w:val="en-GB"/>
              </w:rPr>
            </w:pPr>
          </w:p>
        </w:tc>
      </w:tr>
      <w:tr w:rsidR="00377526" w:rsidRPr="007673FA" w14:paraId="5D72C552" w14:textId="77777777" w:rsidTr="009A40EA">
        <w:trPr>
          <w:trHeight w:val="412"/>
        </w:trPr>
        <w:tc>
          <w:tcPr>
            <w:tcW w:w="2232" w:type="dxa"/>
            <w:shd w:val="clear" w:color="auto" w:fill="FFFFFF"/>
          </w:tcPr>
          <w:p w14:paraId="5D72C54E" w14:textId="77777777" w:rsidR="00377526" w:rsidRPr="007673FA" w:rsidRDefault="00377526" w:rsidP="009A40EA">
            <w:pPr>
              <w:tabs>
                <w:tab w:val="left" w:pos="9781"/>
              </w:tabs>
              <w:ind w:right="-993"/>
              <w:jc w:val="left"/>
              <w:rPr>
                <w:rFonts w:ascii="Verdana" w:hAnsi="Verdana" w:cs="Arial"/>
                <w:sz w:val="20"/>
                <w:lang w:val="en-GB"/>
              </w:rPr>
            </w:pPr>
            <w:r>
              <w:rPr>
                <w:rFonts w:ascii="Verdana" w:hAnsi="Verdana" w:cs="Arial"/>
                <w:sz w:val="20"/>
                <w:lang w:val="en-GB"/>
              </w:rPr>
              <w:t>Seniority</w:t>
            </w:r>
            <w:r>
              <w:rPr>
                <w:rStyle w:val="Referencakrajnjebiljeke"/>
                <w:rFonts w:ascii="Verdana" w:hAnsi="Verdana" w:cs="Arial"/>
                <w:sz w:val="20"/>
                <w:lang w:val="en-GB"/>
              </w:rPr>
              <w:endnoteReference w:id="1"/>
            </w:r>
          </w:p>
        </w:tc>
        <w:tc>
          <w:tcPr>
            <w:tcW w:w="2232" w:type="dxa"/>
            <w:shd w:val="clear" w:color="auto" w:fill="FFFFFF"/>
          </w:tcPr>
          <w:p w14:paraId="5D72C54F" w14:textId="77777777" w:rsidR="00377526" w:rsidRPr="00391A9D" w:rsidRDefault="00377526" w:rsidP="009A40EA">
            <w:pPr>
              <w:tabs>
                <w:tab w:val="left" w:pos="9781"/>
              </w:tabs>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9A40EA">
            <w:pPr>
              <w:tabs>
                <w:tab w:val="left" w:pos="9781"/>
              </w:tabs>
              <w:ind w:right="-993"/>
              <w:jc w:val="left"/>
              <w:rPr>
                <w:rFonts w:ascii="Verdana" w:hAnsi="Verdana" w:cs="Arial"/>
                <w:sz w:val="20"/>
                <w:lang w:val="en-GB"/>
              </w:rPr>
            </w:pPr>
            <w:r w:rsidRPr="00F13C9B">
              <w:rPr>
                <w:rFonts w:ascii="Verdana" w:hAnsi="Verdana" w:cs="Arial"/>
                <w:sz w:val="20"/>
                <w:lang w:val="en-GB"/>
              </w:rPr>
              <w:t>Nationality</w:t>
            </w:r>
            <w:r w:rsidRPr="0023464A">
              <w:rPr>
                <w:rStyle w:val="Referencakrajnjebiljeke"/>
                <w:rFonts w:ascii="Verdana" w:hAnsi="Verdana" w:cs="Calibri"/>
                <w:sz w:val="20"/>
                <w:lang w:val="en-GB"/>
              </w:rPr>
              <w:endnoteReference w:id="2"/>
            </w:r>
          </w:p>
        </w:tc>
        <w:tc>
          <w:tcPr>
            <w:tcW w:w="2719" w:type="dxa"/>
            <w:shd w:val="clear" w:color="auto" w:fill="FFFFFF"/>
          </w:tcPr>
          <w:p w14:paraId="5D72C551" w14:textId="77777777" w:rsidR="00377526" w:rsidRPr="007673FA" w:rsidRDefault="00377526" w:rsidP="009A40EA">
            <w:pPr>
              <w:tabs>
                <w:tab w:val="left" w:pos="9781"/>
              </w:tabs>
              <w:ind w:right="-993"/>
              <w:jc w:val="center"/>
              <w:rPr>
                <w:rFonts w:ascii="Verdana" w:hAnsi="Verdana" w:cs="Arial"/>
                <w:b/>
                <w:sz w:val="20"/>
                <w:lang w:val="en-GB"/>
              </w:rPr>
            </w:pPr>
          </w:p>
        </w:tc>
      </w:tr>
      <w:tr w:rsidR="00377526" w:rsidRPr="007673FA" w14:paraId="5D72C557" w14:textId="77777777" w:rsidTr="009A40EA">
        <w:tc>
          <w:tcPr>
            <w:tcW w:w="2232" w:type="dxa"/>
            <w:shd w:val="clear" w:color="auto" w:fill="FFFFFF"/>
          </w:tcPr>
          <w:p w14:paraId="5D72C553" w14:textId="77777777" w:rsidR="00377526" w:rsidRPr="007673FA" w:rsidRDefault="00377526" w:rsidP="009A40EA">
            <w:pPr>
              <w:tabs>
                <w:tab w:val="left" w:pos="9781"/>
              </w:tabs>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391A9D" w:rsidRDefault="00377526" w:rsidP="009A40EA">
            <w:pPr>
              <w:tabs>
                <w:tab w:val="left" w:pos="9781"/>
              </w:tabs>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9A40EA">
            <w:pPr>
              <w:tabs>
                <w:tab w:val="left" w:pos="9781"/>
              </w:tabs>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719" w:type="dxa"/>
            <w:shd w:val="clear" w:color="auto" w:fill="FFFFFF"/>
          </w:tcPr>
          <w:p w14:paraId="5D72C556" w14:textId="17DBDA7D" w:rsidR="00377526" w:rsidRPr="00560B82" w:rsidRDefault="00377526" w:rsidP="00391A9D">
            <w:pPr>
              <w:tabs>
                <w:tab w:val="left" w:pos="9781"/>
              </w:tabs>
              <w:ind w:right="-993"/>
              <w:jc w:val="left"/>
              <w:rPr>
                <w:rFonts w:ascii="Verdana" w:hAnsi="Verdana" w:cs="Arial"/>
                <w:b/>
                <w:color w:val="002060"/>
                <w:sz w:val="20"/>
                <w:lang w:val="en-GB"/>
              </w:rPr>
            </w:pPr>
          </w:p>
        </w:tc>
      </w:tr>
      <w:tr w:rsidR="00CC707F" w:rsidRPr="007673FA" w14:paraId="5D72C55C" w14:textId="77777777" w:rsidTr="009A40EA">
        <w:tc>
          <w:tcPr>
            <w:tcW w:w="2232" w:type="dxa"/>
            <w:shd w:val="clear" w:color="auto" w:fill="FFFFFF"/>
          </w:tcPr>
          <w:p w14:paraId="5D72C558" w14:textId="77777777" w:rsidR="00CC707F" w:rsidRPr="007673FA" w:rsidRDefault="00CC707F" w:rsidP="009A40EA">
            <w:pPr>
              <w:tabs>
                <w:tab w:val="left" w:pos="9781"/>
              </w:tabs>
              <w:ind w:right="-993"/>
              <w:jc w:val="left"/>
              <w:rPr>
                <w:rFonts w:ascii="Verdana" w:hAnsi="Verdana" w:cs="Arial"/>
                <w:b/>
                <w:color w:val="002060"/>
                <w:sz w:val="20"/>
                <w:lang w:val="en-GB"/>
              </w:rPr>
            </w:pPr>
            <w:r w:rsidRPr="007673FA">
              <w:rPr>
                <w:rFonts w:ascii="Verdana" w:hAnsi="Verdana" w:cs="Arial"/>
                <w:sz w:val="20"/>
                <w:lang w:val="en-GB"/>
              </w:rPr>
              <w:t>E-mail</w:t>
            </w:r>
          </w:p>
        </w:tc>
        <w:tc>
          <w:tcPr>
            <w:tcW w:w="7258" w:type="dxa"/>
            <w:gridSpan w:val="3"/>
            <w:shd w:val="clear" w:color="auto" w:fill="FFFFFF"/>
          </w:tcPr>
          <w:p w14:paraId="5D72C55B" w14:textId="77777777" w:rsidR="00CC707F" w:rsidRPr="007673FA" w:rsidRDefault="00CC707F" w:rsidP="009A40EA">
            <w:pPr>
              <w:tabs>
                <w:tab w:val="left" w:pos="9781"/>
              </w:tabs>
              <w:ind w:right="-993"/>
              <w:jc w:val="center"/>
              <w:rPr>
                <w:rFonts w:ascii="Verdana" w:hAnsi="Verdana" w:cs="Arial"/>
                <w:b/>
                <w:color w:val="002060"/>
                <w:sz w:val="20"/>
                <w:lang w:val="en-GB"/>
              </w:rPr>
            </w:pPr>
          </w:p>
        </w:tc>
      </w:tr>
    </w:tbl>
    <w:p w14:paraId="5D72C55D" w14:textId="77777777" w:rsidR="00377526" w:rsidRPr="00A22108" w:rsidRDefault="00377526" w:rsidP="009A40EA">
      <w:pPr>
        <w:tabs>
          <w:tab w:val="left" w:pos="9781"/>
        </w:tabs>
        <w:spacing w:after="0"/>
        <w:ind w:right="-992"/>
        <w:jc w:val="left"/>
        <w:rPr>
          <w:rFonts w:ascii="Verdana" w:hAnsi="Verdana" w:cs="Arial"/>
          <w:b/>
          <w:color w:val="002060"/>
          <w:sz w:val="16"/>
          <w:szCs w:val="16"/>
          <w:lang w:val="en-GB"/>
        </w:rPr>
      </w:pPr>
    </w:p>
    <w:p w14:paraId="5D72C55E" w14:textId="77777777" w:rsidR="00377526" w:rsidRDefault="00377526" w:rsidP="009A40EA">
      <w:pPr>
        <w:tabs>
          <w:tab w:val="left" w:pos="9781"/>
        </w:tabs>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719"/>
      </w:tblGrid>
      <w:tr w:rsidR="00887CE1" w:rsidRPr="007673FA" w14:paraId="5D72C563" w14:textId="77777777" w:rsidTr="009A40EA">
        <w:trPr>
          <w:trHeight w:val="371"/>
        </w:trPr>
        <w:tc>
          <w:tcPr>
            <w:tcW w:w="2232" w:type="dxa"/>
            <w:shd w:val="clear" w:color="auto" w:fill="FFFFFF"/>
          </w:tcPr>
          <w:p w14:paraId="5D72C55F" w14:textId="77777777" w:rsidR="00887CE1" w:rsidRPr="007673FA" w:rsidRDefault="00887CE1" w:rsidP="009A40EA">
            <w:pPr>
              <w:tabs>
                <w:tab w:val="left" w:pos="9781"/>
              </w:tabs>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37E9B845" w:rsidR="00887CE1" w:rsidRPr="000C063E" w:rsidRDefault="000C063E" w:rsidP="00217147">
            <w:pPr>
              <w:tabs>
                <w:tab w:val="left" w:pos="9781"/>
              </w:tabs>
              <w:spacing w:after="0"/>
              <w:ind w:right="-133"/>
              <w:jc w:val="left"/>
              <w:rPr>
                <w:rFonts w:ascii="Verdana" w:hAnsi="Verdana" w:cs="Arial"/>
                <w:b/>
                <w:color w:val="002060"/>
                <w:sz w:val="18"/>
                <w:szCs w:val="18"/>
                <w:lang w:val="en-GB"/>
              </w:rPr>
            </w:pPr>
            <w:r w:rsidRPr="000C063E">
              <w:rPr>
                <w:rFonts w:ascii="Verdana" w:hAnsi="Verdana" w:cs="Arial"/>
                <w:b/>
                <w:color w:val="002060"/>
                <w:sz w:val="18"/>
                <w:szCs w:val="18"/>
                <w:lang w:val="en-GB"/>
              </w:rPr>
              <w:t>University of Mostar</w:t>
            </w:r>
            <w:r w:rsidR="00217147">
              <w:rPr>
                <w:rFonts w:ascii="Verdana" w:hAnsi="Verdana" w:cs="Arial"/>
                <w:b/>
                <w:color w:val="002060"/>
                <w:sz w:val="18"/>
                <w:szCs w:val="18"/>
                <w:lang w:val="en-GB"/>
              </w:rPr>
              <w:t xml:space="preserve"> (Sveučilište u Mostaru)</w:t>
            </w:r>
          </w:p>
        </w:tc>
        <w:tc>
          <w:tcPr>
            <w:tcW w:w="2268" w:type="dxa"/>
            <w:vMerge w:val="restart"/>
            <w:shd w:val="clear" w:color="auto" w:fill="FFFFFF"/>
          </w:tcPr>
          <w:p w14:paraId="5D72C561" w14:textId="0AAE9926" w:rsidR="00887CE1" w:rsidRPr="00E02718" w:rsidRDefault="00526FE9" w:rsidP="009A40EA">
            <w:pPr>
              <w:tabs>
                <w:tab w:val="left" w:pos="9781"/>
              </w:tabs>
              <w:ind w:right="-993"/>
              <w:jc w:val="left"/>
              <w:rPr>
                <w:rFonts w:ascii="Verdana" w:hAnsi="Verdana" w:cs="Arial"/>
                <w:sz w:val="20"/>
                <w:lang w:val="is-IS"/>
              </w:rPr>
            </w:pPr>
            <w:r>
              <w:rPr>
                <w:rFonts w:ascii="Verdana" w:hAnsi="Verdana" w:cs="Arial"/>
                <w:sz w:val="20"/>
                <w:lang w:val="en-GB"/>
              </w:rPr>
              <w:t>Faculty/Department</w:t>
            </w:r>
          </w:p>
        </w:tc>
        <w:tc>
          <w:tcPr>
            <w:tcW w:w="2719" w:type="dxa"/>
            <w:vMerge w:val="restart"/>
            <w:shd w:val="clear" w:color="auto" w:fill="FFFFFF"/>
          </w:tcPr>
          <w:p w14:paraId="5D72C562" w14:textId="69FF5B1C" w:rsidR="00887CE1" w:rsidRPr="00902F4F" w:rsidRDefault="00887CE1" w:rsidP="00902F4F">
            <w:pPr>
              <w:tabs>
                <w:tab w:val="left" w:pos="9781"/>
              </w:tabs>
              <w:ind w:right="34"/>
              <w:rPr>
                <w:rFonts w:ascii="Verdana" w:hAnsi="Verdana" w:cs="Arial"/>
                <w:sz w:val="20"/>
                <w:lang w:val="en-GB"/>
              </w:rPr>
            </w:pPr>
          </w:p>
        </w:tc>
      </w:tr>
      <w:tr w:rsidR="00887CE1" w:rsidRPr="007673FA" w14:paraId="5D72C56A" w14:textId="77777777" w:rsidTr="009A40EA">
        <w:trPr>
          <w:trHeight w:val="371"/>
        </w:trPr>
        <w:tc>
          <w:tcPr>
            <w:tcW w:w="2232" w:type="dxa"/>
            <w:shd w:val="clear" w:color="auto" w:fill="FFFFFF"/>
          </w:tcPr>
          <w:p w14:paraId="5D72C564" w14:textId="3BB4CB4D" w:rsidR="00887CE1" w:rsidRPr="001264FF" w:rsidRDefault="00887CE1" w:rsidP="009A40EA">
            <w:pPr>
              <w:tabs>
                <w:tab w:val="left" w:pos="9781"/>
              </w:tabs>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erencakrajnjebiljeke"/>
                <w:rFonts w:ascii="Verdana" w:hAnsi="Verdana" w:cs="Arial"/>
                <w:sz w:val="20"/>
                <w:lang w:val="en-GB"/>
              </w:rPr>
              <w:endnoteReference w:id="3"/>
            </w:r>
            <w:r w:rsidRPr="001264FF">
              <w:rPr>
                <w:rFonts w:ascii="Verdana" w:hAnsi="Verdana" w:cs="Arial"/>
                <w:sz w:val="20"/>
                <w:lang w:val="en-GB"/>
              </w:rPr>
              <w:t xml:space="preserve"> </w:t>
            </w:r>
          </w:p>
          <w:p w14:paraId="5D72C566" w14:textId="6B07BB99" w:rsidR="00887CE1" w:rsidRPr="009A40EA" w:rsidRDefault="00887CE1" w:rsidP="009A40EA">
            <w:pPr>
              <w:tabs>
                <w:tab w:val="left" w:pos="9781"/>
              </w:tabs>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71" w:type="dxa"/>
            <w:shd w:val="clear" w:color="auto" w:fill="FFFFFF"/>
          </w:tcPr>
          <w:p w14:paraId="5D72C567" w14:textId="644817FC" w:rsidR="00887CE1" w:rsidRPr="007673FA" w:rsidRDefault="000C063E" w:rsidP="009A40EA">
            <w:pPr>
              <w:tabs>
                <w:tab w:val="left" w:pos="9781"/>
              </w:tabs>
              <w:ind w:right="-993"/>
              <w:jc w:val="left"/>
              <w:rPr>
                <w:rFonts w:ascii="Verdana" w:hAnsi="Verdana" w:cs="Arial"/>
                <w:b/>
                <w:color w:val="002060"/>
                <w:sz w:val="20"/>
                <w:lang w:val="en-GB"/>
              </w:rPr>
            </w:pPr>
            <w:r>
              <w:rPr>
                <w:rFonts w:ascii="Verdana" w:hAnsi="Verdana" w:cs="Arial"/>
                <w:b/>
                <w:color w:val="002060"/>
                <w:sz w:val="20"/>
                <w:lang w:val="en-GB"/>
              </w:rPr>
              <w:t>Mostar</w:t>
            </w:r>
          </w:p>
        </w:tc>
        <w:tc>
          <w:tcPr>
            <w:tcW w:w="2268" w:type="dxa"/>
            <w:vMerge/>
            <w:shd w:val="clear" w:color="auto" w:fill="FFFFFF"/>
          </w:tcPr>
          <w:p w14:paraId="5D72C568" w14:textId="77777777" w:rsidR="00887CE1" w:rsidRPr="007673FA" w:rsidRDefault="00887CE1" w:rsidP="009A40EA">
            <w:pPr>
              <w:tabs>
                <w:tab w:val="left" w:pos="9781"/>
              </w:tabs>
              <w:ind w:right="-993"/>
              <w:jc w:val="left"/>
              <w:rPr>
                <w:rFonts w:ascii="Verdana" w:hAnsi="Verdana" w:cs="Arial"/>
                <w:sz w:val="20"/>
                <w:lang w:val="en-GB"/>
              </w:rPr>
            </w:pPr>
          </w:p>
        </w:tc>
        <w:tc>
          <w:tcPr>
            <w:tcW w:w="2719" w:type="dxa"/>
            <w:vMerge/>
            <w:shd w:val="clear" w:color="auto" w:fill="FFFFFF"/>
          </w:tcPr>
          <w:p w14:paraId="5D72C569" w14:textId="77777777" w:rsidR="00887CE1" w:rsidRPr="007673FA" w:rsidRDefault="00887CE1" w:rsidP="009A40EA">
            <w:pPr>
              <w:tabs>
                <w:tab w:val="left" w:pos="9781"/>
              </w:tabs>
              <w:ind w:right="-993"/>
              <w:jc w:val="center"/>
              <w:rPr>
                <w:rFonts w:ascii="Verdana" w:hAnsi="Verdana" w:cs="Arial"/>
                <w:b/>
                <w:color w:val="002060"/>
                <w:sz w:val="20"/>
                <w:lang w:val="en-GB"/>
              </w:rPr>
            </w:pPr>
          </w:p>
        </w:tc>
      </w:tr>
      <w:tr w:rsidR="00377526" w:rsidRPr="007673FA" w14:paraId="5D72C56F" w14:textId="77777777" w:rsidTr="009A40EA">
        <w:trPr>
          <w:trHeight w:val="559"/>
        </w:trPr>
        <w:tc>
          <w:tcPr>
            <w:tcW w:w="2232" w:type="dxa"/>
            <w:shd w:val="clear" w:color="auto" w:fill="FFFFFF"/>
          </w:tcPr>
          <w:p w14:paraId="5D72C56B" w14:textId="77777777" w:rsidR="00377526" w:rsidRPr="007673FA" w:rsidRDefault="00377526" w:rsidP="009A40EA">
            <w:pPr>
              <w:tabs>
                <w:tab w:val="left" w:pos="9781"/>
              </w:tabs>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137DEAB3" w14:textId="77777777" w:rsidR="000C063E" w:rsidRPr="00560B82" w:rsidRDefault="000C063E" w:rsidP="009A40EA">
            <w:pPr>
              <w:tabs>
                <w:tab w:val="left" w:pos="9781"/>
              </w:tabs>
              <w:spacing w:after="0"/>
              <w:ind w:right="-993"/>
              <w:jc w:val="left"/>
              <w:rPr>
                <w:rFonts w:ascii="Verdana" w:hAnsi="Verdana" w:cs="Arial"/>
                <w:b/>
                <w:color w:val="002060"/>
                <w:sz w:val="20"/>
                <w:lang w:val="en-GB"/>
              </w:rPr>
            </w:pPr>
            <w:r w:rsidRPr="00560B82">
              <w:rPr>
                <w:rFonts w:ascii="Verdana" w:hAnsi="Verdana" w:cs="Arial"/>
                <w:b/>
                <w:color w:val="002060"/>
                <w:sz w:val="20"/>
                <w:lang w:val="en-GB"/>
              </w:rPr>
              <w:t xml:space="preserve">Trg hrvatskih </w:t>
            </w:r>
          </w:p>
          <w:p w14:paraId="5D72C56C" w14:textId="5FB3E113" w:rsidR="00377526" w:rsidRPr="007673FA" w:rsidRDefault="000C063E" w:rsidP="009A40EA">
            <w:pPr>
              <w:tabs>
                <w:tab w:val="left" w:pos="9781"/>
              </w:tabs>
              <w:spacing w:after="0"/>
              <w:ind w:right="-993"/>
              <w:jc w:val="left"/>
              <w:rPr>
                <w:rFonts w:ascii="Verdana" w:hAnsi="Verdana" w:cs="Arial"/>
                <w:color w:val="002060"/>
                <w:sz w:val="20"/>
                <w:lang w:val="en-GB"/>
              </w:rPr>
            </w:pPr>
            <w:r w:rsidRPr="00560B82">
              <w:rPr>
                <w:rFonts w:ascii="Verdana" w:hAnsi="Verdana" w:cs="Arial"/>
                <w:b/>
                <w:color w:val="002060"/>
                <w:sz w:val="20"/>
                <w:lang w:val="en-GB"/>
              </w:rPr>
              <w:t>velikana 1, Mostar</w:t>
            </w:r>
          </w:p>
        </w:tc>
        <w:tc>
          <w:tcPr>
            <w:tcW w:w="2268" w:type="dxa"/>
            <w:shd w:val="clear" w:color="auto" w:fill="FFFFFF"/>
          </w:tcPr>
          <w:p w14:paraId="5D72C56D" w14:textId="77777777" w:rsidR="00377526" w:rsidRPr="005E466D" w:rsidRDefault="00377526" w:rsidP="009A40EA">
            <w:pPr>
              <w:tabs>
                <w:tab w:val="left" w:pos="9781"/>
              </w:tabs>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erencakrajnjebiljeke"/>
                <w:rFonts w:ascii="Verdana" w:hAnsi="Verdana" w:cs="Arial"/>
                <w:sz w:val="20"/>
                <w:lang w:val="en-GB"/>
              </w:rPr>
              <w:endnoteReference w:id="4"/>
            </w:r>
          </w:p>
        </w:tc>
        <w:tc>
          <w:tcPr>
            <w:tcW w:w="2719" w:type="dxa"/>
            <w:shd w:val="clear" w:color="auto" w:fill="FFFFFF"/>
          </w:tcPr>
          <w:p w14:paraId="5D72C56E" w14:textId="21B4995C" w:rsidR="00377526" w:rsidRPr="007673FA" w:rsidRDefault="000C063E" w:rsidP="009A40EA">
            <w:pPr>
              <w:tabs>
                <w:tab w:val="left" w:pos="9781"/>
              </w:tabs>
              <w:ind w:right="-993"/>
              <w:rPr>
                <w:rFonts w:ascii="Verdana" w:hAnsi="Verdana" w:cs="Arial"/>
                <w:b/>
                <w:sz w:val="20"/>
                <w:lang w:val="en-GB"/>
              </w:rPr>
            </w:pPr>
            <w:r>
              <w:rPr>
                <w:rFonts w:ascii="Verdana" w:hAnsi="Verdana" w:cs="Arial"/>
                <w:b/>
                <w:sz w:val="20"/>
                <w:lang w:val="en-GB"/>
              </w:rPr>
              <w:t>BA</w:t>
            </w:r>
          </w:p>
        </w:tc>
      </w:tr>
      <w:tr w:rsidR="00377526" w:rsidRPr="00560B82" w14:paraId="5D72C574" w14:textId="77777777" w:rsidTr="009A40EA">
        <w:tc>
          <w:tcPr>
            <w:tcW w:w="2232" w:type="dxa"/>
            <w:shd w:val="clear" w:color="auto" w:fill="FFFFFF"/>
          </w:tcPr>
          <w:p w14:paraId="5D72C570" w14:textId="77777777" w:rsidR="00377526" w:rsidRPr="007673FA" w:rsidRDefault="00377526" w:rsidP="009A40EA">
            <w:pPr>
              <w:tabs>
                <w:tab w:val="left" w:pos="9781"/>
              </w:tabs>
              <w:spacing w:after="0"/>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640BD71C" w:rsidR="00377526" w:rsidRPr="00560B82" w:rsidRDefault="009A40EA" w:rsidP="009A40EA">
            <w:pPr>
              <w:tabs>
                <w:tab w:val="left" w:pos="9781"/>
              </w:tabs>
              <w:spacing w:after="0"/>
              <w:ind w:right="150"/>
              <w:jc w:val="left"/>
              <w:rPr>
                <w:rFonts w:ascii="Verdana" w:hAnsi="Verdana" w:cs="Arial"/>
                <w:b/>
                <w:color w:val="002060"/>
                <w:sz w:val="20"/>
                <w:lang w:val="en-GB"/>
              </w:rPr>
            </w:pPr>
            <w:r w:rsidRPr="00560B82">
              <w:rPr>
                <w:rFonts w:ascii="Verdana" w:hAnsi="Verdana" w:cs="Arial"/>
                <w:b/>
                <w:color w:val="002060"/>
                <w:sz w:val="20"/>
                <w:lang w:val="en-GB"/>
              </w:rPr>
              <w:t>Ms Inja Stojkić, IRO Head</w:t>
            </w:r>
          </w:p>
        </w:tc>
        <w:tc>
          <w:tcPr>
            <w:tcW w:w="2268" w:type="dxa"/>
            <w:shd w:val="clear" w:color="auto" w:fill="FFFFFF"/>
          </w:tcPr>
          <w:p w14:paraId="5D72C572" w14:textId="77777777" w:rsidR="00377526" w:rsidRPr="00E02718" w:rsidRDefault="00377526" w:rsidP="009A40EA">
            <w:pPr>
              <w:tabs>
                <w:tab w:val="left" w:pos="9781"/>
              </w:tabs>
              <w:spacing w:after="0"/>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719" w:type="dxa"/>
            <w:shd w:val="clear" w:color="auto" w:fill="FFFFFF"/>
          </w:tcPr>
          <w:p w14:paraId="73A04A5A" w14:textId="55DB4B92" w:rsidR="00437E8C" w:rsidRPr="00D721CF" w:rsidRDefault="0020166F" w:rsidP="009A40EA">
            <w:pPr>
              <w:tabs>
                <w:tab w:val="left" w:pos="9781"/>
              </w:tabs>
              <w:spacing w:after="0"/>
              <w:ind w:right="-993"/>
              <w:jc w:val="left"/>
              <w:rPr>
                <w:rFonts w:ascii="Verdana" w:hAnsi="Verdana" w:cs="Arial"/>
                <w:b/>
                <w:color w:val="002060"/>
                <w:sz w:val="16"/>
                <w:szCs w:val="16"/>
              </w:rPr>
            </w:pPr>
            <w:hyperlink r:id="rId12" w:history="1"/>
            <w:r w:rsidR="000C063E" w:rsidRPr="00D721CF">
              <w:rPr>
                <w:rFonts w:ascii="Verdana" w:hAnsi="Verdana" w:cs="Arial"/>
                <w:b/>
                <w:color w:val="002060"/>
                <w:sz w:val="16"/>
                <w:szCs w:val="16"/>
              </w:rPr>
              <w:t xml:space="preserve"> </w:t>
            </w:r>
            <w:hyperlink r:id="rId13" w:history="1">
              <w:r w:rsidR="009A40EA" w:rsidRPr="00D721CF">
                <w:rPr>
                  <w:rStyle w:val="Hiperveza"/>
                  <w:rFonts w:ascii="Verdana" w:hAnsi="Verdana" w:cs="Arial"/>
                  <w:b/>
                  <w:sz w:val="16"/>
                  <w:szCs w:val="16"/>
                </w:rPr>
                <w:t>inja.stojkic@sum.ba</w:t>
              </w:r>
            </w:hyperlink>
          </w:p>
          <w:p w14:paraId="5D72C573" w14:textId="2181D974" w:rsidR="009A40EA" w:rsidRPr="00D721CF" w:rsidRDefault="00560B82" w:rsidP="009A40EA">
            <w:pPr>
              <w:tabs>
                <w:tab w:val="left" w:pos="9781"/>
              </w:tabs>
              <w:spacing w:after="0"/>
              <w:ind w:right="-993"/>
              <w:jc w:val="left"/>
              <w:rPr>
                <w:rFonts w:ascii="Verdana" w:hAnsi="Verdana" w:cs="Arial"/>
                <w:b/>
                <w:color w:val="002060"/>
                <w:sz w:val="16"/>
                <w:szCs w:val="16"/>
              </w:rPr>
            </w:pPr>
            <w:r w:rsidRPr="00D721CF">
              <w:rPr>
                <w:rFonts w:ascii="Verdana" w:hAnsi="Verdana" w:cs="Arial"/>
                <w:b/>
                <w:color w:val="002060"/>
                <w:sz w:val="16"/>
                <w:szCs w:val="16"/>
              </w:rPr>
              <w:t xml:space="preserve">T. </w:t>
            </w:r>
            <w:r w:rsidR="009A40EA" w:rsidRPr="00D721CF">
              <w:rPr>
                <w:rFonts w:ascii="Verdana" w:hAnsi="Verdana" w:cs="Arial"/>
                <w:b/>
                <w:color w:val="002060"/>
                <w:sz w:val="16"/>
                <w:szCs w:val="16"/>
              </w:rPr>
              <w:t>+387 36 446 348</w:t>
            </w:r>
          </w:p>
        </w:tc>
      </w:tr>
    </w:tbl>
    <w:p w14:paraId="5D72C575" w14:textId="77777777" w:rsidR="00377526" w:rsidRPr="00D721CF" w:rsidRDefault="00377526" w:rsidP="00F8782D">
      <w:pPr>
        <w:spacing w:after="0"/>
        <w:ind w:right="-992"/>
        <w:jc w:val="left"/>
        <w:rPr>
          <w:rFonts w:ascii="Verdana" w:hAnsi="Verdana" w:cs="Arial"/>
          <w:b/>
          <w:color w:val="002060"/>
          <w:sz w:val="16"/>
          <w:szCs w:val="16"/>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erencakrajnjebiljeke"/>
          <w:rFonts w:ascii="Verdana" w:hAnsi="Verdana" w:cs="Arial"/>
          <w:b/>
          <w:color w:val="002060"/>
          <w:szCs w:val="24"/>
          <w:lang w:val="en-GB"/>
        </w:rPr>
        <w:endnoteReference w:id="5"/>
      </w:r>
    </w:p>
    <w:tbl>
      <w:tblPr>
        <w:tblW w:w="95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242"/>
        <w:gridCol w:w="2503"/>
        <w:gridCol w:w="17"/>
        <w:gridCol w:w="1980"/>
        <w:gridCol w:w="16"/>
        <w:gridCol w:w="2684"/>
        <w:gridCol w:w="84"/>
        <w:gridCol w:w="12"/>
      </w:tblGrid>
      <w:tr w:rsidR="004C7069" w:rsidRPr="00AC56F4" w14:paraId="53309790" w14:textId="77777777" w:rsidTr="004C7069">
        <w:trPr>
          <w:trHeight w:val="355"/>
        </w:trPr>
        <w:tc>
          <w:tcPr>
            <w:tcW w:w="2242" w:type="dxa"/>
            <w:shd w:val="clear" w:color="auto" w:fill="FFFFFF"/>
          </w:tcPr>
          <w:p w14:paraId="4D0F40F4" w14:textId="77777777" w:rsidR="004C7069" w:rsidRPr="005E466D" w:rsidRDefault="004C7069" w:rsidP="003A0DDC">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296" w:type="dxa"/>
            <w:gridSpan w:val="7"/>
            <w:shd w:val="clear" w:color="auto" w:fill="FFFFFF"/>
          </w:tcPr>
          <w:p w14:paraId="5D3B9E31" w14:textId="25291020" w:rsidR="004C7069" w:rsidRPr="00902F4F" w:rsidRDefault="003F07FA" w:rsidP="003F07FA">
            <w:pPr>
              <w:shd w:val="clear" w:color="auto" w:fill="FFFFFF"/>
              <w:ind w:right="224"/>
              <w:rPr>
                <w:rFonts w:ascii="Verdana" w:hAnsi="Verdana"/>
                <w:b/>
                <w:color w:val="002060"/>
                <w:sz w:val="20"/>
                <w:lang w:val="es-ES"/>
              </w:rPr>
            </w:pPr>
            <w:r>
              <w:rPr>
                <w:rFonts w:ascii="Verdana" w:hAnsi="Verdana"/>
                <w:b/>
                <w:color w:val="002060"/>
                <w:sz w:val="20"/>
                <w:lang w:val="es-ES"/>
              </w:rPr>
              <w:t>Masaryk Univerity</w:t>
            </w:r>
          </w:p>
        </w:tc>
      </w:tr>
      <w:tr w:rsidR="004C7069" w:rsidRPr="00391A9D" w14:paraId="1578019A" w14:textId="77777777" w:rsidTr="004C7069">
        <w:trPr>
          <w:trHeight w:val="355"/>
        </w:trPr>
        <w:tc>
          <w:tcPr>
            <w:tcW w:w="2242" w:type="dxa"/>
            <w:shd w:val="clear" w:color="auto" w:fill="FFFFFF"/>
          </w:tcPr>
          <w:p w14:paraId="0A336062" w14:textId="77777777" w:rsidR="004C7069" w:rsidRPr="005E466D" w:rsidRDefault="004C7069" w:rsidP="003A0DDC">
            <w:pPr>
              <w:shd w:val="clear" w:color="auto" w:fill="FFFFFF"/>
              <w:spacing w:after="0"/>
              <w:ind w:right="-993"/>
              <w:jc w:val="left"/>
              <w:rPr>
                <w:rFonts w:ascii="Verdana" w:hAnsi="Verdana" w:cs="Arial"/>
                <w:sz w:val="20"/>
                <w:lang w:val="en-GB"/>
              </w:rPr>
            </w:pPr>
            <w:r>
              <w:rPr>
                <w:rFonts w:ascii="Verdana" w:hAnsi="Verdana" w:cs="Arial"/>
                <w:sz w:val="20"/>
                <w:lang w:val="en-GB"/>
              </w:rPr>
              <w:t>Faculty/Department</w:t>
            </w:r>
          </w:p>
        </w:tc>
        <w:tc>
          <w:tcPr>
            <w:tcW w:w="7296" w:type="dxa"/>
            <w:gridSpan w:val="7"/>
            <w:shd w:val="clear" w:color="auto" w:fill="FFFFFF"/>
          </w:tcPr>
          <w:p w14:paraId="700546BF" w14:textId="0E17084F" w:rsidR="004C7069" w:rsidRPr="005E466D" w:rsidRDefault="003F07FA" w:rsidP="003A0DDC">
            <w:pPr>
              <w:shd w:val="clear" w:color="auto" w:fill="FFFFFF"/>
              <w:ind w:right="-993"/>
              <w:rPr>
                <w:rFonts w:ascii="Verdana" w:hAnsi="Verdana" w:cs="Arial"/>
                <w:b/>
                <w:color w:val="002060"/>
                <w:sz w:val="20"/>
                <w:lang w:val="en-GB"/>
              </w:rPr>
            </w:pPr>
            <w:r w:rsidRPr="003F07FA">
              <w:rPr>
                <w:rFonts w:ascii="Verdana" w:hAnsi="Verdana" w:cs="Arial"/>
                <w:b/>
                <w:color w:val="002060"/>
                <w:sz w:val="20"/>
                <w:lang w:val="en-GB"/>
              </w:rPr>
              <w:t>Centre for International Cooperation</w:t>
            </w:r>
          </w:p>
        </w:tc>
      </w:tr>
      <w:tr w:rsidR="004C7069" w:rsidRPr="00AC56F4" w14:paraId="322CC100" w14:textId="77777777" w:rsidTr="004C7069">
        <w:trPr>
          <w:trHeight w:val="355"/>
        </w:trPr>
        <w:tc>
          <w:tcPr>
            <w:tcW w:w="2242" w:type="dxa"/>
            <w:shd w:val="clear" w:color="auto" w:fill="FFFFFF"/>
          </w:tcPr>
          <w:p w14:paraId="37E2404C" w14:textId="77777777" w:rsidR="004C7069" w:rsidRDefault="004C7069" w:rsidP="003A0DDC">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7296" w:type="dxa"/>
            <w:gridSpan w:val="7"/>
            <w:shd w:val="clear" w:color="auto" w:fill="FFFFFF"/>
          </w:tcPr>
          <w:p w14:paraId="7DC964CB" w14:textId="37B1B458" w:rsidR="00DD0262" w:rsidRPr="00AC56F4" w:rsidRDefault="003F07FA" w:rsidP="003F07FA">
            <w:pPr>
              <w:shd w:val="clear" w:color="auto" w:fill="FFFFFF"/>
              <w:ind w:right="224"/>
              <w:rPr>
                <w:rFonts w:ascii="Verdana" w:hAnsi="Verdana"/>
                <w:b/>
                <w:color w:val="002060"/>
                <w:sz w:val="20"/>
                <w:lang w:val="es-ES"/>
              </w:rPr>
            </w:pPr>
            <w:r>
              <w:rPr>
                <w:rFonts w:ascii="Verdana" w:hAnsi="Verdana"/>
                <w:b/>
                <w:color w:val="002060"/>
                <w:sz w:val="20"/>
                <w:lang w:val="es-ES"/>
              </w:rPr>
              <w:t>Komenského nám. 2,</w:t>
            </w:r>
            <w:r w:rsidRPr="003F07FA">
              <w:rPr>
                <w:rFonts w:ascii="Verdana" w:hAnsi="Verdana"/>
                <w:b/>
                <w:color w:val="002060"/>
                <w:sz w:val="20"/>
                <w:lang w:val="es-ES"/>
              </w:rPr>
              <w:t xml:space="preserve"> 602 00 Brno</w:t>
            </w:r>
            <w:r>
              <w:rPr>
                <w:rFonts w:ascii="Verdana" w:hAnsi="Verdana"/>
                <w:b/>
                <w:color w:val="002060"/>
                <w:sz w:val="20"/>
                <w:lang w:val="es-ES"/>
              </w:rPr>
              <w:t>, Czech Republic</w:t>
            </w:r>
          </w:p>
        </w:tc>
      </w:tr>
      <w:tr w:rsidR="004C5A7F" w:rsidRPr="00AC56F4" w14:paraId="1DD4F233" w14:textId="77777777" w:rsidTr="004C7069">
        <w:trPr>
          <w:gridAfter w:val="1"/>
          <w:wAfter w:w="12" w:type="dxa"/>
          <w:trHeight w:val="314"/>
        </w:trPr>
        <w:tc>
          <w:tcPr>
            <w:tcW w:w="2242" w:type="dxa"/>
            <w:shd w:val="clear" w:color="auto" w:fill="FFFFFF"/>
          </w:tcPr>
          <w:p w14:paraId="79F4DD36" w14:textId="3C488AC2" w:rsidR="004C5A7F" w:rsidRPr="005E466D" w:rsidRDefault="004C5A7F" w:rsidP="004C5A7F">
            <w:pPr>
              <w:shd w:val="clear" w:color="auto" w:fill="FFFFFF"/>
              <w:spacing w:after="0"/>
              <w:ind w:right="-993"/>
              <w:jc w:val="left"/>
              <w:rPr>
                <w:rFonts w:ascii="Verdana" w:hAnsi="Verdana" w:cs="Arial"/>
                <w:sz w:val="20"/>
                <w:lang w:val="en-GB"/>
              </w:rPr>
            </w:pPr>
            <w:r w:rsidRPr="005E466D">
              <w:rPr>
                <w:rFonts w:ascii="Verdana" w:hAnsi="Verdana" w:cs="Arial"/>
                <w:sz w:val="20"/>
                <w:lang w:val="en-GB"/>
              </w:rPr>
              <w:lastRenderedPageBreak/>
              <w:t>Erasmus code</w:t>
            </w:r>
            <w:r>
              <w:rPr>
                <w:rStyle w:val="Referencafusnote"/>
                <w:rFonts w:ascii="Verdana" w:hAnsi="Verdana" w:cs="Arial"/>
                <w:sz w:val="20"/>
                <w:lang w:val="en-GB"/>
              </w:rPr>
              <w:footnoteReference w:id="1"/>
            </w:r>
            <w:r w:rsidRPr="005E466D">
              <w:rPr>
                <w:rFonts w:ascii="Verdana" w:hAnsi="Verdana" w:cs="Arial"/>
                <w:sz w:val="20"/>
                <w:lang w:val="en-GB"/>
              </w:rPr>
              <w:t xml:space="preserve"> </w:t>
            </w:r>
          </w:p>
          <w:p w14:paraId="41D75402" w14:textId="77777777" w:rsidR="004C5A7F" w:rsidRPr="005E466D" w:rsidRDefault="004C5A7F" w:rsidP="004C5A7F">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7CBEA012" w14:textId="77777777" w:rsidR="004C5A7F" w:rsidRPr="005E466D" w:rsidRDefault="004C5A7F" w:rsidP="004C5A7F">
            <w:pPr>
              <w:shd w:val="clear" w:color="auto" w:fill="FFFFFF"/>
              <w:spacing w:after="0"/>
              <w:ind w:right="-993"/>
              <w:jc w:val="left"/>
              <w:rPr>
                <w:rFonts w:ascii="Verdana" w:hAnsi="Verdana" w:cs="Arial"/>
                <w:sz w:val="20"/>
                <w:lang w:val="en-GB"/>
              </w:rPr>
            </w:pPr>
          </w:p>
        </w:tc>
        <w:tc>
          <w:tcPr>
            <w:tcW w:w="2503" w:type="dxa"/>
            <w:shd w:val="clear" w:color="auto" w:fill="FFFFFF"/>
          </w:tcPr>
          <w:p w14:paraId="380FE074" w14:textId="6C0D6DF2" w:rsidR="004C5A7F" w:rsidRPr="007673FA" w:rsidRDefault="003F07FA" w:rsidP="004C5A7F">
            <w:pPr>
              <w:ind w:right="-993"/>
              <w:jc w:val="left"/>
              <w:rPr>
                <w:rFonts w:ascii="Verdana" w:hAnsi="Verdana" w:cs="Arial"/>
                <w:b/>
                <w:color w:val="002060"/>
                <w:sz w:val="20"/>
                <w:lang w:val="en-GB"/>
              </w:rPr>
            </w:pPr>
            <w:r w:rsidRPr="003F07FA">
              <w:rPr>
                <w:rFonts w:ascii="Verdana" w:hAnsi="Verdana" w:cs="Arial"/>
                <w:b/>
                <w:color w:val="002060"/>
                <w:sz w:val="20"/>
                <w:lang w:val="en-GB"/>
              </w:rPr>
              <w:t>CZ BRNO05</w:t>
            </w:r>
          </w:p>
        </w:tc>
        <w:tc>
          <w:tcPr>
            <w:tcW w:w="2013" w:type="dxa"/>
            <w:gridSpan w:val="3"/>
            <w:tcBorders>
              <w:top w:val="single" w:sz="4" w:space="0" w:color="auto"/>
            </w:tcBorders>
            <w:shd w:val="clear" w:color="auto" w:fill="FFFFFF"/>
          </w:tcPr>
          <w:p w14:paraId="54229D2D" w14:textId="3787612A" w:rsidR="004C5A7F" w:rsidRPr="005E466D" w:rsidRDefault="004C5A7F" w:rsidP="004C5A7F">
            <w:pPr>
              <w:shd w:val="clear" w:color="auto" w:fill="FFFFFF"/>
              <w:ind w:right="-993"/>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erencafusnote"/>
                <w:rFonts w:ascii="Verdana" w:hAnsi="Verdana" w:cs="Arial"/>
                <w:sz w:val="20"/>
                <w:lang w:val="en-GB"/>
              </w:rPr>
              <w:footnoteReference w:id="2"/>
            </w:r>
          </w:p>
        </w:tc>
        <w:tc>
          <w:tcPr>
            <w:tcW w:w="2768" w:type="dxa"/>
            <w:gridSpan w:val="2"/>
            <w:tcBorders>
              <w:top w:val="single" w:sz="4" w:space="0" w:color="auto"/>
            </w:tcBorders>
            <w:shd w:val="clear" w:color="auto" w:fill="FFFFFF"/>
          </w:tcPr>
          <w:p w14:paraId="4EF4BBC9" w14:textId="2DEB555C" w:rsidR="004C5A7F" w:rsidRPr="005E466D" w:rsidRDefault="003F07FA" w:rsidP="004C5A7F">
            <w:pPr>
              <w:shd w:val="clear" w:color="auto" w:fill="FFFFFF"/>
              <w:ind w:right="-993"/>
              <w:jc w:val="left"/>
              <w:rPr>
                <w:rFonts w:ascii="Verdana" w:hAnsi="Verdana" w:cs="Arial"/>
                <w:b/>
                <w:color w:val="002060"/>
                <w:sz w:val="20"/>
                <w:lang w:val="en-GB"/>
              </w:rPr>
            </w:pPr>
            <w:r w:rsidRPr="003F07FA">
              <w:rPr>
                <w:rFonts w:ascii="Verdana" w:hAnsi="Verdana" w:cs="Arial"/>
                <w:b/>
                <w:color w:val="002060"/>
                <w:sz w:val="20"/>
                <w:lang w:val="en-GB"/>
              </w:rPr>
              <w:t>Czech Republic</w:t>
            </w:r>
            <w:r>
              <w:rPr>
                <w:rFonts w:ascii="Verdana" w:hAnsi="Verdana" w:cs="Arial"/>
                <w:b/>
                <w:color w:val="002060"/>
                <w:sz w:val="20"/>
                <w:lang w:val="en-GB"/>
              </w:rPr>
              <w:t>/</w:t>
            </w:r>
            <w:r w:rsidRPr="003F07FA">
              <w:rPr>
                <w:rFonts w:ascii="Verdana" w:hAnsi="Verdana" w:cs="Arial"/>
                <w:b/>
                <w:color w:val="002060"/>
                <w:sz w:val="20"/>
                <w:lang w:val="en-GB"/>
              </w:rPr>
              <w:t xml:space="preserve"> </w:t>
            </w:r>
            <w:r>
              <w:rPr>
                <w:rFonts w:ascii="Verdana" w:hAnsi="Verdana" w:cs="Arial"/>
                <w:b/>
                <w:color w:val="002060"/>
                <w:sz w:val="20"/>
                <w:lang w:val="en-GB"/>
              </w:rPr>
              <w:t>CZ</w:t>
            </w:r>
          </w:p>
        </w:tc>
      </w:tr>
      <w:tr w:rsidR="004C7069" w:rsidRPr="00391A9D" w14:paraId="396E6616" w14:textId="77777777" w:rsidTr="004C7069">
        <w:trPr>
          <w:gridAfter w:val="2"/>
          <w:wAfter w:w="96" w:type="dxa"/>
          <w:trHeight w:val="811"/>
        </w:trPr>
        <w:tc>
          <w:tcPr>
            <w:tcW w:w="2242" w:type="dxa"/>
            <w:shd w:val="clear" w:color="auto" w:fill="FFFFFF"/>
          </w:tcPr>
          <w:p w14:paraId="0D5C62C0" w14:textId="77777777" w:rsidR="004C7069" w:rsidRPr="00391A9D" w:rsidRDefault="004C7069" w:rsidP="003A0DDC">
            <w:pPr>
              <w:shd w:val="clear" w:color="auto" w:fill="FFFFFF"/>
              <w:ind w:right="-993"/>
              <w:jc w:val="left"/>
              <w:rPr>
                <w:rFonts w:ascii="Verdana" w:hAnsi="Verdana" w:cs="Arial"/>
                <w:sz w:val="20"/>
                <w:lang w:val="en-GB"/>
              </w:rPr>
            </w:pPr>
            <w:r w:rsidRPr="00391A9D">
              <w:rPr>
                <w:rFonts w:ascii="Verdana" w:hAnsi="Verdana" w:cs="Arial"/>
                <w:sz w:val="20"/>
                <w:lang w:val="en-GB"/>
              </w:rPr>
              <w:t xml:space="preserve">Contact person </w:t>
            </w:r>
            <w:r w:rsidRPr="00391A9D">
              <w:rPr>
                <w:rFonts w:ascii="Verdana" w:hAnsi="Verdana" w:cs="Arial"/>
                <w:sz w:val="20"/>
                <w:lang w:val="en-GB"/>
              </w:rPr>
              <w:br/>
              <w:t>name and position</w:t>
            </w:r>
          </w:p>
        </w:tc>
        <w:tc>
          <w:tcPr>
            <w:tcW w:w="2503" w:type="dxa"/>
            <w:shd w:val="clear" w:color="auto" w:fill="FFFFFF"/>
          </w:tcPr>
          <w:p w14:paraId="71F0DEE0" w14:textId="5EA8E9B9" w:rsidR="00902F4F" w:rsidRPr="003F07FA" w:rsidRDefault="003F07FA" w:rsidP="003F07FA">
            <w:pPr>
              <w:pBdr>
                <w:top w:val="nil"/>
                <w:left w:val="nil"/>
                <w:bottom w:val="nil"/>
                <w:right w:val="nil"/>
                <w:between w:val="nil"/>
                <w:bar w:val="nil"/>
              </w:pBdr>
              <w:ind w:right="-33"/>
              <w:jc w:val="left"/>
              <w:rPr>
                <w:rFonts w:ascii="Verdana" w:hAnsi="Verdana" w:cstheme="minorHAnsi"/>
                <w:bCs/>
                <w:noProof/>
                <w:color w:val="002060"/>
                <w:sz w:val="20"/>
                <w:u w:color="000000"/>
                <w:bdr w:val="nil"/>
                <w:lang w:val="pt-PT"/>
              </w:rPr>
            </w:pPr>
            <w:r w:rsidRPr="003F07FA">
              <w:rPr>
                <w:rFonts w:ascii="Verdana" w:hAnsi="Verdana" w:cs="Arial"/>
                <w:b/>
                <w:color w:val="002060"/>
                <w:sz w:val="20"/>
                <w:lang w:val="en-GB"/>
              </w:rPr>
              <w:t>Adam Hykl</w:t>
            </w:r>
            <w:r w:rsidRPr="003F07FA">
              <w:rPr>
                <w:rFonts w:ascii="Verdana" w:hAnsi="Verdana" w:cs="Arial"/>
                <w:b/>
                <w:color w:val="002060"/>
                <w:sz w:val="20"/>
                <w:lang w:val="en-GB"/>
              </w:rPr>
              <w:t xml:space="preserve">,               </w:t>
            </w:r>
            <w:r w:rsidRPr="003F07FA">
              <w:rPr>
                <w:rFonts w:ascii="Verdana" w:hAnsi="Verdana" w:cstheme="minorHAnsi"/>
                <w:bCs/>
                <w:noProof/>
                <w:color w:val="002060"/>
                <w:sz w:val="20"/>
                <w:u w:color="000000"/>
                <w:bdr w:val="nil"/>
                <w:lang w:val="pt-PT"/>
              </w:rPr>
              <w:t>Head of Project Division</w:t>
            </w:r>
          </w:p>
        </w:tc>
        <w:tc>
          <w:tcPr>
            <w:tcW w:w="2013" w:type="dxa"/>
            <w:gridSpan w:val="3"/>
            <w:shd w:val="clear" w:color="auto" w:fill="FFFFFF"/>
          </w:tcPr>
          <w:p w14:paraId="40A3363B" w14:textId="77777777" w:rsidR="004C7069" w:rsidRPr="00391A9D" w:rsidRDefault="004C7069" w:rsidP="003A0DDC">
            <w:pPr>
              <w:shd w:val="clear" w:color="auto" w:fill="FFFFFF"/>
              <w:spacing w:after="0"/>
              <w:ind w:left="-25" w:right="-108"/>
              <w:jc w:val="left"/>
              <w:rPr>
                <w:rFonts w:ascii="Verdana" w:hAnsi="Verdana" w:cstheme="minorHAnsi"/>
                <w:sz w:val="20"/>
                <w:lang w:val="fr-BE"/>
              </w:rPr>
            </w:pPr>
            <w:r w:rsidRPr="00391A9D">
              <w:rPr>
                <w:rFonts w:ascii="Verdana" w:hAnsi="Verdana" w:cstheme="minorHAnsi"/>
                <w:sz w:val="20"/>
                <w:lang w:val="fr-BE"/>
              </w:rPr>
              <w:t>Contact person</w:t>
            </w:r>
          </w:p>
          <w:p w14:paraId="50643CD7" w14:textId="77777777" w:rsidR="004C7069" w:rsidRPr="00391A9D" w:rsidRDefault="004C7069" w:rsidP="003A0DDC">
            <w:pPr>
              <w:shd w:val="clear" w:color="auto" w:fill="FFFFFF"/>
              <w:spacing w:after="0"/>
              <w:ind w:left="-25" w:right="33"/>
              <w:jc w:val="left"/>
              <w:rPr>
                <w:rFonts w:ascii="Verdana" w:hAnsi="Verdana" w:cstheme="minorHAnsi"/>
                <w:sz w:val="20"/>
                <w:lang w:val="fr-BE"/>
              </w:rPr>
            </w:pPr>
            <w:r w:rsidRPr="00391A9D">
              <w:rPr>
                <w:rFonts w:ascii="Verdana" w:hAnsi="Verdana" w:cstheme="minorHAnsi"/>
                <w:sz w:val="20"/>
                <w:lang w:val="fr-BE"/>
              </w:rPr>
              <w:t>e-mail / phone</w:t>
            </w:r>
          </w:p>
        </w:tc>
        <w:tc>
          <w:tcPr>
            <w:tcW w:w="2684" w:type="dxa"/>
            <w:shd w:val="clear" w:color="auto" w:fill="FFFFFF"/>
          </w:tcPr>
          <w:p w14:paraId="0EADB7BC" w14:textId="07DBC24A" w:rsidR="00902F4F" w:rsidRPr="00C72455" w:rsidRDefault="003F07FA" w:rsidP="003F07FA">
            <w:pPr>
              <w:tabs>
                <w:tab w:val="left" w:pos="2296"/>
              </w:tabs>
              <w:ind w:left="-29"/>
              <w:jc w:val="left"/>
              <w:rPr>
                <w:rFonts w:ascii="Verdana" w:hAnsi="Verdana" w:cstheme="minorHAnsi"/>
                <w:bCs/>
                <w:noProof/>
                <w:color w:val="1F497D" w:themeColor="text2"/>
                <w:sz w:val="20"/>
                <w:u w:color="000000"/>
                <w:bdr w:val="nil"/>
                <w:lang w:val="en-US"/>
              </w:rPr>
            </w:pPr>
            <w:hyperlink r:id="rId14" w:history="1">
              <w:r w:rsidRPr="00CB2C8E">
                <w:rPr>
                  <w:rStyle w:val="Hiperveza"/>
                  <w:rFonts w:ascii="Verdana" w:hAnsi="Verdana" w:cstheme="minorHAnsi"/>
                  <w:bCs/>
                  <w:noProof/>
                  <w:sz w:val="20"/>
                  <w:u w:color="000000"/>
                  <w:bdr w:val="nil"/>
                  <w:lang w:val="en-US"/>
                </w:rPr>
                <w:t>hykl@czs.muni.cz</w:t>
              </w:r>
            </w:hyperlink>
            <w:r>
              <w:rPr>
                <w:rFonts w:ascii="Verdana" w:hAnsi="Verdana" w:cstheme="minorHAnsi"/>
                <w:bCs/>
                <w:noProof/>
                <w:color w:val="1F497D" w:themeColor="text2"/>
                <w:sz w:val="20"/>
                <w:u w:color="000000"/>
                <w:bdr w:val="nil"/>
                <w:lang w:val="en-US"/>
              </w:rPr>
              <w:t xml:space="preserve">        </w:t>
            </w:r>
            <w:r w:rsidRPr="003F07FA">
              <w:rPr>
                <w:rFonts w:ascii="Verdana" w:hAnsi="Verdana" w:cstheme="minorHAnsi"/>
                <w:bCs/>
                <w:noProof/>
                <w:color w:val="1F497D" w:themeColor="text2"/>
                <w:sz w:val="20"/>
                <w:u w:color="000000"/>
                <w:bdr w:val="nil"/>
                <w:lang w:val="en-US"/>
              </w:rPr>
              <w:t>T: +420 549 493 583  M: +420 777 128 131</w:t>
            </w:r>
          </w:p>
        </w:tc>
      </w:tr>
      <w:tr w:rsidR="00377526" w:rsidRPr="00391A9D" w14:paraId="5D72C594" w14:textId="77777777" w:rsidTr="004C7069">
        <w:trPr>
          <w:gridAfter w:val="2"/>
          <w:wAfter w:w="96" w:type="dxa"/>
        </w:trPr>
        <w:tc>
          <w:tcPr>
            <w:tcW w:w="2242" w:type="dxa"/>
            <w:shd w:val="clear" w:color="auto" w:fill="FFFFFF"/>
          </w:tcPr>
          <w:p w14:paraId="5D72C58E" w14:textId="77777777" w:rsidR="00377526" w:rsidRPr="00391A9D" w:rsidRDefault="00377526" w:rsidP="00A07EA6">
            <w:pPr>
              <w:spacing w:after="0"/>
              <w:ind w:right="-993"/>
              <w:jc w:val="left"/>
              <w:rPr>
                <w:rFonts w:ascii="Verdana" w:hAnsi="Verdana" w:cs="Arial"/>
                <w:sz w:val="20"/>
                <w:lang w:val="en-GB"/>
              </w:rPr>
            </w:pPr>
            <w:r w:rsidRPr="00391A9D">
              <w:rPr>
                <w:rFonts w:ascii="Verdana" w:hAnsi="Verdana" w:cs="Arial"/>
                <w:sz w:val="20"/>
                <w:lang w:val="en-GB"/>
              </w:rPr>
              <w:t>Type of enterprise:</w:t>
            </w:r>
          </w:p>
          <w:p w14:paraId="5D72C58F" w14:textId="77777777" w:rsidR="00377526" w:rsidRPr="00391A9D" w:rsidRDefault="00377526" w:rsidP="00A07EA6">
            <w:pPr>
              <w:spacing w:after="0"/>
              <w:ind w:right="-993"/>
              <w:jc w:val="left"/>
              <w:rPr>
                <w:rFonts w:ascii="Verdana" w:hAnsi="Verdana" w:cs="Arial"/>
                <w:sz w:val="20"/>
                <w:lang w:val="en-GB"/>
              </w:rPr>
            </w:pPr>
            <w:r w:rsidRPr="00391A9D">
              <w:rPr>
                <w:rFonts w:ascii="Verdana" w:hAnsi="Verdana" w:cs="Arial"/>
                <w:sz w:val="20"/>
                <w:lang w:val="en-GB"/>
              </w:rPr>
              <w:t>NACE code</w:t>
            </w:r>
            <w:r w:rsidRPr="00391A9D">
              <w:rPr>
                <w:rStyle w:val="Referencakrajnjebiljeke"/>
                <w:rFonts w:ascii="Verdana" w:hAnsi="Verdana" w:cs="Arial"/>
                <w:sz w:val="20"/>
                <w:lang w:val="en-GB"/>
              </w:rPr>
              <w:t xml:space="preserve"> </w:t>
            </w:r>
            <w:r w:rsidRPr="00391A9D">
              <w:rPr>
                <w:rStyle w:val="Referencakrajnjebiljeke"/>
                <w:rFonts w:ascii="Verdana" w:hAnsi="Verdana" w:cs="Arial"/>
                <w:sz w:val="20"/>
                <w:lang w:val="en-GB"/>
              </w:rPr>
              <w:endnoteReference w:id="6"/>
            </w:r>
          </w:p>
          <w:p w14:paraId="5D72C590" w14:textId="77777777" w:rsidR="00377526" w:rsidRPr="00391A9D" w:rsidRDefault="00377526" w:rsidP="00A07EA6">
            <w:pPr>
              <w:spacing w:after="0"/>
              <w:ind w:right="-993"/>
              <w:jc w:val="left"/>
              <w:rPr>
                <w:rFonts w:ascii="Verdana" w:hAnsi="Verdana" w:cs="Arial"/>
                <w:sz w:val="20"/>
                <w:lang w:val="en-GB"/>
              </w:rPr>
            </w:pPr>
            <w:r w:rsidRPr="00391A9D">
              <w:rPr>
                <w:rFonts w:ascii="Verdana" w:hAnsi="Verdana" w:cs="Arial"/>
                <w:sz w:val="20"/>
                <w:lang w:val="en-GB"/>
              </w:rPr>
              <w:t>(if applicable)</w:t>
            </w:r>
          </w:p>
        </w:tc>
        <w:tc>
          <w:tcPr>
            <w:tcW w:w="2520" w:type="dxa"/>
            <w:gridSpan w:val="2"/>
            <w:shd w:val="clear" w:color="auto" w:fill="FFFFFF"/>
          </w:tcPr>
          <w:p w14:paraId="5D72C591" w14:textId="77777777" w:rsidR="00377526" w:rsidRPr="00391A9D" w:rsidRDefault="00377526" w:rsidP="00A07EA6">
            <w:pPr>
              <w:ind w:right="-993"/>
              <w:jc w:val="left"/>
              <w:rPr>
                <w:rFonts w:ascii="Verdana" w:hAnsi="Verdana" w:cs="Arial"/>
                <w:color w:val="002060"/>
                <w:sz w:val="20"/>
                <w:lang w:val="en-GB"/>
              </w:rPr>
            </w:pPr>
          </w:p>
        </w:tc>
        <w:tc>
          <w:tcPr>
            <w:tcW w:w="1980" w:type="dxa"/>
            <w:shd w:val="clear" w:color="auto" w:fill="FFFFFF"/>
          </w:tcPr>
          <w:p w14:paraId="192BF082" w14:textId="20B725B8" w:rsidR="00D97FE7" w:rsidRPr="00391A9D" w:rsidRDefault="00D97FE7" w:rsidP="00D97FE7">
            <w:pPr>
              <w:spacing w:after="0"/>
              <w:ind w:right="-992"/>
              <w:jc w:val="left"/>
              <w:rPr>
                <w:rFonts w:ascii="Verdana" w:hAnsi="Verdana" w:cs="Arial"/>
                <w:sz w:val="20"/>
                <w:lang w:val="en-GB"/>
              </w:rPr>
            </w:pPr>
            <w:r w:rsidRPr="00391A9D">
              <w:rPr>
                <w:rFonts w:ascii="Verdana" w:hAnsi="Verdana" w:cs="Arial"/>
                <w:sz w:val="20"/>
                <w:lang w:val="en-GB"/>
              </w:rPr>
              <w:t xml:space="preserve">Size of enterprise </w:t>
            </w:r>
          </w:p>
          <w:p w14:paraId="5D72C592" w14:textId="7E44EFF9" w:rsidR="004C7388" w:rsidRPr="00391A9D" w:rsidRDefault="00D97FE7" w:rsidP="004C7388">
            <w:pPr>
              <w:ind w:right="-993"/>
              <w:jc w:val="left"/>
              <w:rPr>
                <w:rFonts w:ascii="Verdana" w:hAnsi="Verdana" w:cs="Arial"/>
                <w:sz w:val="20"/>
                <w:lang w:val="en-GB"/>
              </w:rPr>
            </w:pPr>
            <w:r w:rsidRPr="00391A9D">
              <w:rPr>
                <w:rFonts w:ascii="Verdana" w:hAnsi="Verdana" w:cs="Arial"/>
                <w:sz w:val="20"/>
                <w:lang w:val="en-GB"/>
              </w:rPr>
              <w:t>(if applicable)</w:t>
            </w:r>
          </w:p>
        </w:tc>
        <w:tc>
          <w:tcPr>
            <w:tcW w:w="2700" w:type="dxa"/>
            <w:gridSpan w:val="2"/>
            <w:shd w:val="clear" w:color="auto" w:fill="FFFFFF"/>
          </w:tcPr>
          <w:p w14:paraId="0A24C3A1" w14:textId="5E0B1135" w:rsidR="00E915B6" w:rsidRPr="00391A9D" w:rsidRDefault="0020166F" w:rsidP="00526FE9">
            <w:pPr>
              <w:spacing w:after="120"/>
              <w:ind w:right="-992"/>
              <w:jc w:val="left"/>
              <w:rPr>
                <w:rFonts w:ascii="Verdana" w:hAnsi="Verdana" w:cs="Arial"/>
                <w:sz w:val="20"/>
                <w:lang w:val="en-GB"/>
              </w:rPr>
            </w:pPr>
            <w:sdt>
              <w:sdtPr>
                <w:rPr>
                  <w:rFonts w:ascii="Verdana" w:hAnsi="Verdana" w:cs="Arial"/>
                  <w:sz w:val="20"/>
                  <w:lang w:val="en-GB"/>
                </w:rPr>
                <w:id w:val="-2011907041"/>
                <w14:checkbox>
                  <w14:checked w14:val="0"/>
                  <w14:checkedState w14:val="2612" w14:font="MS Gothic"/>
                  <w14:uncheckedState w14:val="2610" w14:font="MS Gothic"/>
                </w14:checkbox>
              </w:sdtPr>
              <w:sdtEndPr/>
              <w:sdtContent>
                <w:r w:rsidR="00404952" w:rsidRPr="00391A9D">
                  <w:rPr>
                    <w:rFonts w:ascii="Segoe UI Symbol" w:eastAsia="MS Gothic" w:hAnsi="Segoe UI Symbol" w:cs="Segoe UI Symbol"/>
                    <w:sz w:val="20"/>
                    <w:lang w:val="en-GB"/>
                  </w:rPr>
                  <w:t>☐</w:t>
                </w:r>
              </w:sdtContent>
            </w:sdt>
            <w:r w:rsidR="00E915B6" w:rsidRPr="00391A9D">
              <w:rPr>
                <w:rFonts w:ascii="Verdana" w:hAnsi="Verdana" w:cs="Arial"/>
                <w:sz w:val="20"/>
                <w:lang w:val="en-GB"/>
              </w:rPr>
              <w:t>&lt;250 employees</w:t>
            </w:r>
          </w:p>
          <w:p w14:paraId="5D72C593" w14:textId="5B1CCC50" w:rsidR="00377526" w:rsidRPr="00391A9D" w:rsidRDefault="0020166F" w:rsidP="00526FE9">
            <w:pPr>
              <w:spacing w:after="120"/>
              <w:ind w:right="-992"/>
              <w:jc w:val="left"/>
              <w:rPr>
                <w:rFonts w:ascii="Verdana" w:hAnsi="Verdana" w:cs="Arial"/>
                <w:b/>
                <w:color w:val="002060"/>
                <w:sz w:val="20"/>
                <w:lang w:val="en-GB"/>
              </w:rPr>
            </w:pPr>
            <w:sdt>
              <w:sdtPr>
                <w:rPr>
                  <w:rFonts w:ascii="Verdana" w:hAnsi="Verdana" w:cs="Arial"/>
                  <w:sz w:val="20"/>
                  <w:lang w:val="en-GB"/>
                </w:rPr>
                <w:id w:val="-1483542654"/>
                <w14:checkbox>
                  <w14:checked w14:val="0"/>
                  <w14:checkedState w14:val="2612" w14:font="MS Gothic"/>
                  <w14:uncheckedState w14:val="2610" w14:font="MS Gothic"/>
                </w14:checkbox>
              </w:sdtPr>
              <w:sdtEndPr/>
              <w:sdtContent>
                <w:r w:rsidR="00404952" w:rsidRPr="00391A9D">
                  <w:rPr>
                    <w:rFonts w:ascii="Segoe UI Symbol" w:eastAsia="MS Gothic" w:hAnsi="Segoe UI Symbol" w:cs="Segoe UI Symbol"/>
                    <w:sz w:val="20"/>
                    <w:lang w:val="en-GB"/>
                  </w:rPr>
                  <w:t>☐</w:t>
                </w:r>
              </w:sdtContent>
            </w:sdt>
            <w:r w:rsidR="00E915B6" w:rsidRPr="00391A9D">
              <w:rPr>
                <w:rFonts w:ascii="Verdana" w:hAnsi="Verdana" w:cs="Arial"/>
                <w:sz w:val="20"/>
                <w:lang w:val="en-GB"/>
              </w:rPr>
              <w:t>&gt;250 employees</w:t>
            </w:r>
          </w:p>
        </w:tc>
      </w:tr>
    </w:tbl>
    <w:p w14:paraId="61336AA3" w14:textId="77777777" w:rsidR="004C7069" w:rsidRDefault="004C7069" w:rsidP="00967A21">
      <w:pPr>
        <w:pStyle w:val="Naslov4"/>
        <w:keepNext w:val="0"/>
        <w:numPr>
          <w:ilvl w:val="0"/>
          <w:numId w:val="0"/>
        </w:numPr>
        <w:jc w:val="left"/>
        <w:rPr>
          <w:rFonts w:ascii="Verdana" w:hAnsi="Verdana" w:cs="Arial"/>
          <w:sz w:val="20"/>
          <w:lang w:val="en-GB"/>
        </w:rPr>
      </w:pPr>
    </w:p>
    <w:p w14:paraId="5D72C597" w14:textId="7EF6E81C" w:rsidR="00967A21" w:rsidRDefault="00967A21" w:rsidP="00967A21">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22B4CB07" w:rsidR="00F550D9" w:rsidRPr="00F550D9" w:rsidRDefault="00377526" w:rsidP="00F550D9">
      <w:pPr>
        <w:pStyle w:val="Naslov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slov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383C6E8F" w14:textId="77777777" w:rsidR="00D01974" w:rsidRPr="00D01974" w:rsidRDefault="00D01974" w:rsidP="00D01974">
      <w:pPr>
        <w:pStyle w:val="Text4"/>
        <w:ind w:left="0"/>
        <w:rPr>
          <w:rFonts w:ascii="Verdana" w:hAnsi="Verdana"/>
          <w:sz w:val="20"/>
          <w:lang w:val="en-GB"/>
        </w:rPr>
      </w:pPr>
      <w:r w:rsidRPr="00D01974">
        <w:rPr>
          <w:rFonts w:ascii="Verdana" w:hAnsi="Verdana"/>
          <w:sz w:val="20"/>
          <w:lang w:val="en-GB"/>
        </w:rPr>
        <w:t xml:space="preserve">Planned period of the training activity: </w:t>
      </w:r>
    </w:p>
    <w:p w14:paraId="016A4549" w14:textId="38479E0D" w:rsidR="00D01974" w:rsidRPr="00D01974" w:rsidRDefault="00D01974" w:rsidP="00D01974">
      <w:pPr>
        <w:pStyle w:val="Text4"/>
        <w:ind w:left="0"/>
        <w:rPr>
          <w:rFonts w:ascii="Verdana" w:hAnsi="Verdana"/>
          <w:sz w:val="20"/>
          <w:lang w:val="en-GB"/>
        </w:rPr>
      </w:pPr>
      <w:r w:rsidRPr="00D01974">
        <w:rPr>
          <w:rFonts w:ascii="Verdana" w:hAnsi="Verdana"/>
          <w:sz w:val="20"/>
          <w:lang w:val="en-GB"/>
        </w:rPr>
        <w:t>From:……… [</w:t>
      </w:r>
      <w:r w:rsidR="003F07FA">
        <w:rPr>
          <w:rFonts w:ascii="Verdana" w:hAnsi="Verdana"/>
          <w:sz w:val="20"/>
          <w:lang w:val="en-GB"/>
        </w:rPr>
        <w:t>05</w:t>
      </w:r>
      <w:r w:rsidRPr="00D01974">
        <w:rPr>
          <w:rFonts w:ascii="Verdana" w:hAnsi="Verdana"/>
          <w:sz w:val="20"/>
          <w:lang w:val="en-GB"/>
        </w:rPr>
        <w:t>/</w:t>
      </w:r>
      <w:r w:rsidR="00F84425">
        <w:rPr>
          <w:rFonts w:ascii="Verdana" w:hAnsi="Verdana"/>
          <w:sz w:val="20"/>
          <w:lang w:val="en-GB"/>
        </w:rPr>
        <w:t>06</w:t>
      </w:r>
      <w:r w:rsidRPr="00D01974">
        <w:rPr>
          <w:rFonts w:ascii="Verdana" w:hAnsi="Verdana"/>
          <w:sz w:val="20"/>
          <w:lang w:val="en-GB"/>
        </w:rPr>
        <w:t>/</w:t>
      </w:r>
      <w:r w:rsidR="00F84425">
        <w:rPr>
          <w:rFonts w:ascii="Verdana" w:hAnsi="Verdana"/>
          <w:sz w:val="20"/>
          <w:lang w:val="en-GB"/>
        </w:rPr>
        <w:t>2023</w:t>
      </w:r>
      <w:r w:rsidRPr="00D01974">
        <w:rPr>
          <w:rFonts w:ascii="Verdana" w:hAnsi="Verdana"/>
          <w:sz w:val="20"/>
          <w:lang w:val="en-GB"/>
        </w:rPr>
        <w:t>]</w:t>
      </w:r>
      <w:r w:rsidRPr="00D01974">
        <w:rPr>
          <w:rFonts w:ascii="Verdana" w:hAnsi="Verdana"/>
          <w:sz w:val="20"/>
          <w:lang w:val="en-GB"/>
        </w:rPr>
        <w:tab/>
      </w:r>
    </w:p>
    <w:p w14:paraId="64F0B31F" w14:textId="74BF9304" w:rsidR="00D01974" w:rsidRPr="00D01974" w:rsidRDefault="00D01974" w:rsidP="00D01974">
      <w:pPr>
        <w:pStyle w:val="Text4"/>
        <w:ind w:left="0"/>
        <w:rPr>
          <w:rFonts w:ascii="Verdana" w:hAnsi="Verdana"/>
          <w:sz w:val="20"/>
          <w:lang w:val="en-GB"/>
        </w:rPr>
      </w:pPr>
      <w:r w:rsidRPr="00D01974">
        <w:rPr>
          <w:rFonts w:ascii="Verdana" w:hAnsi="Verdana"/>
          <w:sz w:val="20"/>
          <w:lang w:val="en-GB"/>
        </w:rPr>
        <w:t>Till: ………… [</w:t>
      </w:r>
      <w:r w:rsidR="00F84425">
        <w:rPr>
          <w:rFonts w:ascii="Verdana" w:hAnsi="Verdana"/>
          <w:sz w:val="20"/>
          <w:lang w:val="en-GB"/>
        </w:rPr>
        <w:t>09</w:t>
      </w:r>
      <w:r w:rsidRPr="00D01974">
        <w:rPr>
          <w:rFonts w:ascii="Verdana" w:hAnsi="Verdana"/>
          <w:sz w:val="20"/>
          <w:lang w:val="en-GB"/>
        </w:rPr>
        <w:t>/</w:t>
      </w:r>
      <w:r w:rsidR="00F84425">
        <w:rPr>
          <w:rFonts w:ascii="Verdana" w:hAnsi="Verdana"/>
          <w:sz w:val="20"/>
          <w:lang w:val="en-GB"/>
        </w:rPr>
        <w:t>06</w:t>
      </w:r>
      <w:r w:rsidRPr="00D01974">
        <w:rPr>
          <w:rFonts w:ascii="Verdana" w:hAnsi="Verdana"/>
          <w:sz w:val="20"/>
          <w:lang w:val="en-GB"/>
        </w:rPr>
        <w:t>/</w:t>
      </w:r>
      <w:r w:rsidR="00F84425">
        <w:rPr>
          <w:rFonts w:ascii="Verdana" w:hAnsi="Verdana"/>
          <w:sz w:val="20"/>
          <w:lang w:val="en-GB"/>
        </w:rPr>
        <w:t>2023</w:t>
      </w:r>
      <w:r w:rsidRPr="00D01974">
        <w:rPr>
          <w:rFonts w:ascii="Verdana" w:hAnsi="Verdana"/>
          <w:sz w:val="20"/>
          <w:lang w:val="en-GB"/>
        </w:rPr>
        <w:t>]</w:t>
      </w:r>
    </w:p>
    <w:p w14:paraId="01148F8C" w14:textId="6C40B632" w:rsidR="00D01974" w:rsidRPr="00D01974" w:rsidRDefault="00D01974" w:rsidP="00D01974">
      <w:pPr>
        <w:pStyle w:val="Text4"/>
        <w:ind w:left="0"/>
        <w:rPr>
          <w:rFonts w:ascii="Verdana" w:hAnsi="Verdana"/>
          <w:sz w:val="20"/>
          <w:lang w:val="en-GB"/>
        </w:rPr>
      </w:pPr>
      <w:r w:rsidRPr="00D01974">
        <w:rPr>
          <w:rFonts w:ascii="Verdana" w:hAnsi="Verdana"/>
          <w:sz w:val="20"/>
          <w:lang w:val="en-GB"/>
        </w:rPr>
        <w:t>Duration (days): ……</w:t>
      </w:r>
      <w:r w:rsidR="003F07FA">
        <w:rPr>
          <w:rFonts w:ascii="Verdana" w:hAnsi="Verdana"/>
          <w:sz w:val="20"/>
          <w:lang w:val="en-GB"/>
        </w:rPr>
        <w:t>2</w:t>
      </w:r>
      <w:r w:rsidRPr="00D01974">
        <w:rPr>
          <w:rFonts w:ascii="Verdana" w:hAnsi="Verdana"/>
          <w:sz w:val="20"/>
          <w:lang w:val="en-GB"/>
        </w:rPr>
        <w:t xml:space="preserve">……………. </w:t>
      </w:r>
    </w:p>
    <w:p w14:paraId="0CD3A04A" w14:textId="0279F2AB" w:rsidR="00D01974" w:rsidRPr="00D01974" w:rsidRDefault="00D01974" w:rsidP="00D01974">
      <w:pPr>
        <w:pStyle w:val="Text4"/>
        <w:ind w:left="0"/>
        <w:rPr>
          <w:rFonts w:ascii="Verdana" w:hAnsi="Verdana"/>
          <w:sz w:val="20"/>
          <w:lang w:val="en-GB"/>
        </w:rPr>
      </w:pPr>
      <w:r w:rsidRPr="00D01974">
        <w:rPr>
          <w:rFonts w:ascii="Verdana" w:hAnsi="Verdana"/>
          <w:sz w:val="20"/>
          <w:lang w:val="en-GB"/>
        </w:rPr>
        <w:t>Language of training: …</w:t>
      </w:r>
      <w:r w:rsidR="003F07FA">
        <w:rPr>
          <w:rFonts w:ascii="Verdana" w:hAnsi="Verdana"/>
          <w:sz w:val="20"/>
          <w:lang w:val="en-GB"/>
        </w:rPr>
        <w:t>English</w:t>
      </w:r>
      <w:r w:rsidRPr="00D01974">
        <w:rPr>
          <w:rFonts w:ascii="Verdana" w:hAnsi="Verdana"/>
          <w:sz w:val="20"/>
          <w:lang w:val="en-GB"/>
        </w:rPr>
        <w:t>………………</w:t>
      </w:r>
    </w:p>
    <w:p w14:paraId="2DB8F3BA" w14:textId="77777777" w:rsidR="00D01974" w:rsidRPr="00D01974" w:rsidRDefault="00D01974" w:rsidP="00D01974">
      <w:pPr>
        <w:pStyle w:val="Text4"/>
        <w:ind w:left="0"/>
        <w:rPr>
          <w:rFonts w:ascii="Verdana" w:hAnsi="Verdana"/>
          <w:sz w:val="20"/>
          <w:lang w:val="en-GB"/>
        </w:rPr>
      </w:pPr>
      <w:r w:rsidRPr="00D01974">
        <w:rPr>
          <w:rFonts w:ascii="Verdana" w:hAnsi="Verdana"/>
          <w:sz w:val="20"/>
          <w:lang w:val="en-GB"/>
        </w:rPr>
        <w:t>Tipe of Training:</w:t>
      </w:r>
    </w:p>
    <w:p w14:paraId="2B6AF86E" w14:textId="4C8C1426" w:rsidR="00D01974" w:rsidRPr="00F84425" w:rsidRDefault="00F84425" w:rsidP="00D01974">
      <w:pPr>
        <w:pStyle w:val="Text4"/>
        <w:ind w:left="0"/>
        <w:rPr>
          <w:rFonts w:ascii="Verdana" w:hAnsi="Verdana"/>
          <w:b/>
          <w:sz w:val="20"/>
          <w:lang w:val="en-GB"/>
        </w:rPr>
      </w:pPr>
      <w:r>
        <w:rPr>
          <w:rFonts w:ascii="Verdana" w:hAnsi="Verdana"/>
          <w:b/>
          <w:sz w:val="20"/>
          <w:lang w:val="en-GB"/>
        </w:rPr>
        <w:t>x</w:t>
      </w:r>
      <w:r w:rsidR="00D01974" w:rsidRPr="00F84425">
        <w:rPr>
          <w:rFonts w:ascii="Verdana" w:hAnsi="Verdana"/>
          <w:b/>
          <w:sz w:val="20"/>
          <w:lang w:val="en-GB"/>
        </w:rPr>
        <w:t xml:space="preserve"> Training</w:t>
      </w:r>
    </w:p>
    <w:p w14:paraId="41C96B97" w14:textId="3E74E517" w:rsidR="00D01974" w:rsidRPr="00C72455" w:rsidRDefault="00C72455" w:rsidP="00D01974">
      <w:pPr>
        <w:pStyle w:val="Text4"/>
        <w:ind w:left="0"/>
        <w:rPr>
          <w:rFonts w:ascii="Verdana" w:hAnsi="Verdana"/>
          <w:sz w:val="20"/>
          <w:lang w:val="en-GB"/>
        </w:rPr>
      </w:pPr>
      <w:r w:rsidRPr="00C72455">
        <w:rPr>
          <w:rFonts w:ascii="Verdana" w:hAnsi="Verdana"/>
          <w:sz w:val="20"/>
          <w:lang w:val="en-GB"/>
        </w:rPr>
        <w:t>□</w:t>
      </w:r>
      <w:r>
        <w:rPr>
          <w:rFonts w:ascii="Verdana" w:hAnsi="Verdana"/>
          <w:sz w:val="20"/>
          <w:lang w:val="en-GB"/>
        </w:rPr>
        <w:t xml:space="preserve"> </w:t>
      </w:r>
      <w:r w:rsidR="00D01974" w:rsidRPr="00C72455">
        <w:rPr>
          <w:rFonts w:ascii="Verdana" w:hAnsi="Verdana"/>
          <w:sz w:val="20"/>
          <w:lang w:val="en-GB"/>
        </w:rPr>
        <w:t>Job Shadowing</w:t>
      </w:r>
    </w:p>
    <w:p w14:paraId="673156F5" w14:textId="77777777" w:rsidR="00D01974" w:rsidRPr="00D01974" w:rsidRDefault="00D01974" w:rsidP="00D01974">
      <w:pPr>
        <w:pStyle w:val="Text4"/>
        <w:ind w:left="0"/>
        <w:rPr>
          <w:rFonts w:ascii="Verdana" w:hAnsi="Verdana"/>
          <w:sz w:val="20"/>
          <w:lang w:val="en-GB"/>
        </w:rPr>
      </w:pPr>
      <w:r w:rsidRPr="00D01974">
        <w:rPr>
          <w:rFonts w:ascii="Verdana" w:hAnsi="Verdana"/>
          <w:sz w:val="20"/>
          <w:lang w:val="en-GB"/>
        </w:rPr>
        <w:t>□ Workshop</w:t>
      </w:r>
    </w:p>
    <w:p w14:paraId="1C887271" w14:textId="6AE1E817" w:rsidR="003C59B7" w:rsidRPr="003C59B7" w:rsidRDefault="00D01974" w:rsidP="00D01974">
      <w:pPr>
        <w:pStyle w:val="Text4"/>
        <w:ind w:left="0"/>
        <w:rPr>
          <w:rFonts w:ascii="Verdana" w:hAnsi="Verdana"/>
          <w:sz w:val="20"/>
          <w:lang w:val="en-GB"/>
        </w:rPr>
      </w:pPr>
      <w:r w:rsidRPr="00D01974">
        <w:rPr>
          <w:rFonts w:ascii="Verdana" w:hAnsi="Verdana"/>
          <w:sz w:val="20"/>
          <w:lang w:val="en-GB"/>
        </w:rPr>
        <w:t>□ Other:…………………………………………</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91A9D"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391A9D"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lastRenderedPageBreak/>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391A9D"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391A9D"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erencakrajnjebiljek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27E8706F"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and the sending 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391A9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erencafusnot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9A40EA"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lastRenderedPageBreak/>
              <w:t>The sending institution</w:t>
            </w:r>
            <w:r>
              <w:rPr>
                <w:rFonts w:ascii="Verdana" w:hAnsi="Verdana" w:cs="Calibri"/>
                <w:b/>
                <w:sz w:val="20"/>
                <w:lang w:val="en-GB"/>
              </w:rPr>
              <w:t>/</w:t>
            </w:r>
            <w:r w:rsidRPr="007A234F">
              <w:rPr>
                <w:rFonts w:ascii="Verdana" w:hAnsi="Verdana" w:cs="Calibri"/>
                <w:b/>
                <w:sz w:val="20"/>
                <w:lang w:val="en-GB"/>
              </w:rPr>
              <w:t>enterprise</w:t>
            </w:r>
          </w:p>
          <w:p w14:paraId="545823F2" w14:textId="0CFD54C4" w:rsidR="009A40EA" w:rsidRDefault="009A40EA" w:rsidP="009A40EA">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sidR="00F95FBC">
              <w:rPr>
                <w:rFonts w:ascii="Verdana" w:hAnsi="Verdana" w:cs="Calibri"/>
                <w:sz w:val="20"/>
                <w:lang w:val="en-GB"/>
              </w:rPr>
              <w:t xml:space="preserve"> at the Faculty:</w:t>
            </w:r>
            <w:bookmarkStart w:id="0" w:name="_GoBack"/>
            <w:bookmarkEnd w:id="0"/>
          </w:p>
          <w:p w14:paraId="041E37EE" w14:textId="77777777" w:rsidR="00391A9D" w:rsidRDefault="00391A9D" w:rsidP="00772741">
            <w:pPr>
              <w:tabs>
                <w:tab w:val="left" w:pos="3348"/>
                <w:tab w:val="left" w:pos="6183"/>
                <w:tab w:val="left" w:pos="6892"/>
              </w:tabs>
              <w:spacing w:after="120"/>
              <w:rPr>
                <w:rFonts w:ascii="Verdana" w:hAnsi="Verdana" w:cs="Calibri"/>
                <w:sz w:val="20"/>
                <w:lang w:val="en-GB"/>
              </w:rPr>
            </w:pPr>
          </w:p>
          <w:p w14:paraId="228EB389" w14:textId="77777777" w:rsidR="00A446CD" w:rsidRPr="00A446CD" w:rsidRDefault="00A446CD" w:rsidP="00A446CD">
            <w:pPr>
              <w:tabs>
                <w:tab w:val="left" w:pos="3348"/>
                <w:tab w:val="left" w:pos="6183"/>
                <w:tab w:val="left" w:pos="6892"/>
              </w:tabs>
              <w:spacing w:after="120"/>
              <w:rPr>
                <w:rFonts w:ascii="Verdana" w:hAnsi="Verdana" w:cs="Calibri"/>
                <w:sz w:val="20"/>
                <w:lang w:val="en-GB"/>
              </w:rPr>
            </w:pPr>
            <w:r w:rsidRPr="00A446CD">
              <w:rPr>
                <w:rFonts w:ascii="Verdana" w:hAnsi="Verdana" w:cs="Calibri"/>
                <w:sz w:val="20"/>
                <w:lang w:val="en-GB"/>
              </w:rPr>
              <w:t xml:space="preserve">Signature:                         Stamp:                                    Date: </w:t>
            </w:r>
            <w:r w:rsidRPr="00A446CD">
              <w:rPr>
                <w:rFonts w:ascii="Verdana" w:hAnsi="Verdana" w:cs="Calibri"/>
                <w:sz w:val="20"/>
                <w:lang w:val="en-GB"/>
              </w:rPr>
              <w:tab/>
            </w:r>
          </w:p>
          <w:p w14:paraId="1003C138" w14:textId="41F2BC4C"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sidR="00F95FBC">
              <w:rPr>
                <w:rFonts w:ascii="Verdana" w:hAnsi="Verdana" w:cs="Calibri"/>
                <w:sz w:val="20"/>
                <w:lang w:val="en-GB"/>
              </w:rPr>
              <w:t>at the University:</w:t>
            </w:r>
          </w:p>
          <w:p w14:paraId="0989371D" w14:textId="3AAF3BA2" w:rsidR="00F95FBC" w:rsidRPr="00F95FBC" w:rsidRDefault="00F95FBC" w:rsidP="00772741">
            <w:pPr>
              <w:tabs>
                <w:tab w:val="left" w:pos="3348"/>
                <w:tab w:val="left" w:pos="6183"/>
                <w:tab w:val="left" w:pos="6892"/>
              </w:tabs>
              <w:spacing w:after="120"/>
              <w:rPr>
                <w:rFonts w:ascii="Verdana" w:hAnsi="Verdana" w:cs="Calibri"/>
                <w:b/>
                <w:sz w:val="20"/>
                <w:lang w:val="en-GB"/>
              </w:rPr>
            </w:pPr>
            <w:r w:rsidRPr="00F95FBC">
              <w:rPr>
                <w:rFonts w:ascii="Verdana" w:hAnsi="Verdana" w:cs="Calibri"/>
                <w:b/>
                <w:sz w:val="20"/>
                <w:lang w:val="en-GB"/>
              </w:rPr>
              <w:t xml:space="preserve">Prof Sanja Bijakšić, </w:t>
            </w:r>
            <w:r w:rsidR="00B95C47">
              <w:rPr>
                <w:rFonts w:ascii="Verdana" w:hAnsi="Verdana" w:cs="Calibri"/>
                <w:b/>
                <w:sz w:val="20"/>
                <w:lang w:val="en-GB"/>
              </w:rPr>
              <w:t xml:space="preserve">PhD, </w:t>
            </w:r>
            <w:r w:rsidRPr="00F95FBC">
              <w:rPr>
                <w:rFonts w:ascii="Verdana" w:hAnsi="Verdana" w:cs="Calibri"/>
                <w:b/>
                <w:sz w:val="20"/>
                <w:lang w:val="en-GB"/>
              </w:rPr>
              <w:t>Vice-Rector for International Relations</w:t>
            </w:r>
          </w:p>
          <w:p w14:paraId="09EAF0FD" w14:textId="77777777" w:rsidR="00A446CD" w:rsidRDefault="00A446CD" w:rsidP="00A446CD">
            <w:pPr>
              <w:tabs>
                <w:tab w:val="left" w:pos="3348"/>
                <w:tab w:val="left" w:pos="6183"/>
                <w:tab w:val="left" w:pos="6892"/>
              </w:tabs>
              <w:spacing w:after="120"/>
              <w:rPr>
                <w:rFonts w:ascii="Verdana" w:hAnsi="Verdana" w:cs="Calibri"/>
                <w:sz w:val="20"/>
                <w:lang w:val="en-GB"/>
              </w:rPr>
            </w:pPr>
          </w:p>
          <w:p w14:paraId="7B184A19" w14:textId="152BE165" w:rsidR="00F550D9" w:rsidRPr="00A446CD" w:rsidRDefault="00A446CD" w:rsidP="00772741">
            <w:pPr>
              <w:tabs>
                <w:tab w:val="left" w:pos="3348"/>
                <w:tab w:val="left" w:pos="6183"/>
                <w:tab w:val="left" w:pos="6892"/>
              </w:tabs>
              <w:spacing w:after="120"/>
              <w:rPr>
                <w:rFonts w:ascii="Verdana" w:hAnsi="Verdana" w:cs="Calibri"/>
                <w:sz w:val="20"/>
                <w:lang w:val="en-GB"/>
              </w:rPr>
            </w:pPr>
            <w:r w:rsidRPr="00A446CD">
              <w:rPr>
                <w:rFonts w:ascii="Verdana" w:hAnsi="Verdana" w:cs="Calibri"/>
                <w:sz w:val="20"/>
                <w:lang w:val="en-GB"/>
              </w:rPr>
              <w:t xml:space="preserve">Signature:                         Stamp:                                    Date: </w:t>
            </w:r>
            <w:r w:rsidRPr="00A446CD">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4F729E1B" w14:textId="77777777" w:rsidR="00A446CD" w:rsidRDefault="00A446CD" w:rsidP="00772741">
            <w:pPr>
              <w:tabs>
                <w:tab w:val="left" w:pos="3312"/>
                <w:tab w:val="left" w:pos="6147"/>
                <w:tab w:val="left" w:pos="6856"/>
              </w:tabs>
              <w:spacing w:after="120"/>
              <w:rPr>
                <w:rFonts w:ascii="Verdana" w:hAnsi="Verdana" w:cs="Calibri"/>
                <w:sz w:val="20"/>
                <w:lang w:val="en-GB"/>
              </w:rPr>
            </w:pP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9A40EA">
      <w:headerReference w:type="default" r:id="rId15"/>
      <w:footerReference w:type="default" r:id="rId16"/>
      <w:headerReference w:type="first" r:id="rId17"/>
      <w:footerReference w:type="first" r:id="rId18"/>
      <w:endnotePr>
        <w:numFmt w:val="decimal"/>
      </w:endnotePr>
      <w:pgSz w:w="11907" w:h="16839" w:code="9"/>
      <w:pgMar w:top="1134" w:right="708" w:bottom="851"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89E6D" w14:textId="77777777" w:rsidR="0020166F" w:rsidRDefault="0020166F">
      <w:r>
        <w:separator/>
      </w:r>
    </w:p>
  </w:endnote>
  <w:endnote w:type="continuationSeparator" w:id="0">
    <w:p w14:paraId="6EA7B138" w14:textId="77777777" w:rsidR="0020166F" w:rsidRDefault="0020166F">
      <w:r>
        <w:continuationSeparator/>
      </w:r>
    </w:p>
  </w:endnote>
  <w:endnote w:id="1">
    <w:p w14:paraId="5D72C5CB" w14:textId="26FD3498" w:rsidR="00377526" w:rsidRPr="004A4118" w:rsidRDefault="00377526" w:rsidP="004A4118">
      <w:pPr>
        <w:pStyle w:val="Tekstkrajnjebiljeke"/>
        <w:spacing w:after="100"/>
        <w:rPr>
          <w:sz w:val="16"/>
          <w:szCs w:val="16"/>
          <w:lang w:val="en-GB"/>
        </w:rPr>
      </w:pPr>
      <w:r w:rsidRPr="004A4118">
        <w:rPr>
          <w:rStyle w:val="Referencakrajnjebiljeke"/>
          <w:sz w:val="16"/>
          <w:szCs w:val="16"/>
        </w:rPr>
        <w:endnoteRef/>
      </w:r>
      <w:r w:rsidRPr="004A4118">
        <w:rPr>
          <w:sz w:val="16"/>
          <w:szCs w:val="16"/>
          <w:lang w:val="en-GB"/>
        </w:rPr>
        <w:t xml:space="preserve">  </w:t>
      </w:r>
      <w:r w:rsidRPr="004A4118">
        <w:rPr>
          <w:rFonts w:ascii="Verdana" w:hAnsi="Verdana" w:cs="Arial"/>
          <w:b/>
          <w:sz w:val="16"/>
          <w:szCs w:val="16"/>
          <w:lang w:val="en-GB"/>
        </w:rPr>
        <w:t>Seniority:</w:t>
      </w:r>
      <w:r w:rsidRPr="004A4118">
        <w:rPr>
          <w:sz w:val="16"/>
          <w:szCs w:val="16"/>
          <w:lang w:val="en-GB"/>
        </w:rPr>
        <w:t xml:space="preserve"> </w:t>
      </w:r>
      <w:r w:rsidRPr="004A4118">
        <w:rPr>
          <w:rFonts w:ascii="Verdana" w:hAnsi="Verdana"/>
          <w:sz w:val="16"/>
          <w:szCs w:val="16"/>
          <w:lang w:val="en-GB"/>
        </w:rPr>
        <w:t>Junior (approx. &lt; 10 years of experience), Intermediate (approx. &gt; 10 and &lt; 20 years of experience) or Senior (approx. &gt; 20 years of experience).</w:t>
      </w:r>
    </w:p>
  </w:endnote>
  <w:endnote w:id="2">
    <w:p w14:paraId="5D72C5CC" w14:textId="05A5DC43" w:rsidR="00377526" w:rsidRPr="008F1CA2" w:rsidRDefault="00377526" w:rsidP="004A4118">
      <w:pPr>
        <w:pStyle w:val="Tekstkrajnjebiljeke"/>
        <w:spacing w:after="100"/>
        <w:rPr>
          <w:rFonts w:ascii="Verdana" w:hAnsi="Verdana"/>
          <w:sz w:val="16"/>
          <w:szCs w:val="16"/>
          <w:lang w:val="en-GB"/>
        </w:rPr>
      </w:pPr>
      <w:r w:rsidRPr="008F1CA2">
        <w:rPr>
          <w:rStyle w:val="Referencakrajnjebiljeke"/>
          <w:rFonts w:ascii="Verdana" w:hAnsi="Verdana"/>
          <w:sz w:val="16"/>
          <w:szCs w:val="16"/>
        </w:rPr>
        <w:endnoteRef/>
      </w:r>
      <w:r w:rsidRPr="008F1CA2">
        <w:rPr>
          <w:rStyle w:val="Referencakrajnjebiljeke"/>
          <w:rFonts w:ascii="Verdana" w:hAnsi="Verdana"/>
          <w:sz w:val="16"/>
          <w:szCs w:val="16"/>
          <w:lang w:val="en-GB"/>
        </w:rPr>
        <w:t xml:space="preserve">  </w:t>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endnote>
  <w:endnote w:id="3">
    <w:p w14:paraId="0D935992" w14:textId="2641EB64" w:rsidR="00D302B8" w:rsidRPr="004A4118" w:rsidRDefault="00D302B8" w:rsidP="004A4118">
      <w:pPr>
        <w:pStyle w:val="Tekstkrajnjebiljeke"/>
        <w:spacing w:after="100"/>
        <w:rPr>
          <w:sz w:val="16"/>
          <w:szCs w:val="16"/>
          <w:lang w:val="en-GB"/>
        </w:rPr>
      </w:pPr>
      <w:r w:rsidRPr="004A4118">
        <w:rPr>
          <w:rStyle w:val="Referencakrajnjebiljeke"/>
          <w:sz w:val="16"/>
          <w:szCs w:val="16"/>
        </w:rPr>
        <w:endnoteRef/>
      </w:r>
      <w:r w:rsidRPr="004A4118">
        <w:rPr>
          <w:sz w:val="16"/>
          <w:szCs w:val="16"/>
          <w:lang w:val="en-GB"/>
        </w:rPr>
        <w:t xml:space="preserve"> </w:t>
      </w:r>
      <w:r w:rsidRPr="004A4118">
        <w:rPr>
          <w:rFonts w:ascii="Verdana" w:hAnsi="Verdana"/>
          <w:b/>
          <w:sz w:val="16"/>
          <w:szCs w:val="16"/>
          <w:lang w:val="en-GB"/>
        </w:rPr>
        <w:t xml:space="preserve">Erasmus Code: </w:t>
      </w:r>
      <w:r w:rsidR="00F550D9" w:rsidRPr="004A4118">
        <w:rPr>
          <w:rFonts w:ascii="Verdana" w:hAnsi="Verdana"/>
          <w:sz w:val="16"/>
          <w:szCs w:val="16"/>
          <w:lang w:val="en-GB"/>
        </w:rPr>
        <w:t>A unique identifier that every higher education institution that has been awarded with the Erasmus Charter for Higher Education receives.</w:t>
      </w:r>
      <w:r w:rsidRPr="004A4118">
        <w:rPr>
          <w:rFonts w:ascii="Verdana" w:hAnsi="Verdana"/>
          <w:sz w:val="16"/>
          <w:szCs w:val="16"/>
          <w:lang w:val="en-GB"/>
        </w:rPr>
        <w:t>. It is only applicable to higher education institutions located in Programme Countries.</w:t>
      </w:r>
    </w:p>
  </w:endnote>
  <w:endnote w:id="4">
    <w:p w14:paraId="5D72C5CD" w14:textId="5FBCF533" w:rsidR="00377526" w:rsidRPr="004A4118" w:rsidRDefault="00377526" w:rsidP="004A4118">
      <w:pPr>
        <w:pStyle w:val="Tekstkrajnjebiljeke"/>
        <w:spacing w:after="100"/>
        <w:rPr>
          <w:rFonts w:ascii="Verdana" w:hAnsi="Verdana"/>
          <w:sz w:val="16"/>
          <w:szCs w:val="16"/>
          <w:lang w:val="en-GB"/>
        </w:rPr>
      </w:pPr>
      <w:r w:rsidRPr="008F1CA2">
        <w:rPr>
          <w:rStyle w:val="Referencakrajnjebiljeke"/>
          <w:rFonts w:ascii="Verdana" w:hAnsi="Verdana"/>
          <w:sz w:val="16"/>
          <w:szCs w:val="16"/>
        </w:rPr>
        <w:endnoteRef/>
      </w:r>
      <w:r w:rsidRPr="008F1CA2">
        <w:rPr>
          <w:rFonts w:ascii="Verdana" w:hAnsi="Verdana"/>
          <w:sz w:val="16"/>
          <w:szCs w:val="16"/>
          <w:lang w:val="en-GB"/>
        </w:rPr>
        <w:t xml:space="preserve"> </w:t>
      </w:r>
      <w:r w:rsidRPr="004A4118">
        <w:rPr>
          <w:rFonts w:ascii="Verdana" w:hAnsi="Verdana"/>
          <w:b/>
          <w:sz w:val="16"/>
          <w:szCs w:val="16"/>
          <w:lang w:val="en-GB"/>
        </w:rPr>
        <w:t>Country code</w:t>
      </w:r>
      <w:r w:rsidRPr="004A4118">
        <w:rPr>
          <w:rFonts w:ascii="Verdana" w:hAnsi="Verdana"/>
          <w:sz w:val="16"/>
          <w:szCs w:val="16"/>
          <w:lang w:val="en-GB"/>
        </w:rPr>
        <w:t>: ISO 3166-2 country codes available at:</w:t>
      </w:r>
      <w:hyperlink r:id="rId1" w:anchor="search/code/" w:history="1">
        <w:r w:rsidR="00437E8C" w:rsidRPr="0017019A">
          <w:rPr>
            <w:rStyle w:val="Hiperveza"/>
            <w:rFonts w:ascii="Verdana" w:hAnsi="Verdana"/>
            <w:sz w:val="16"/>
            <w:szCs w:val="16"/>
            <w:lang w:val="en-GB"/>
          </w:rPr>
          <w:t>https://www.iso.org/obp/ui/#search/code/</w:t>
        </w:r>
      </w:hyperlink>
      <w:r w:rsidR="00437E8C">
        <w:rPr>
          <w:rFonts w:ascii="Verdana" w:hAnsi="Verdana"/>
          <w:sz w:val="16"/>
          <w:szCs w:val="16"/>
          <w:lang w:val="en-GB"/>
        </w:rPr>
        <w:t xml:space="preserve"> </w:t>
      </w:r>
    </w:p>
  </w:endnote>
  <w:endnote w:id="5">
    <w:p w14:paraId="6EB5BAE8" w14:textId="483C4676" w:rsidR="009F2721" w:rsidRPr="004A4118" w:rsidRDefault="009F2721" w:rsidP="004A4118">
      <w:pPr>
        <w:pStyle w:val="Tekstkrajnjebiljeke"/>
        <w:spacing w:after="100"/>
        <w:rPr>
          <w:sz w:val="16"/>
          <w:szCs w:val="16"/>
          <w:lang w:val="en-GB"/>
        </w:rPr>
      </w:pPr>
      <w:r w:rsidRPr="004A4118">
        <w:rPr>
          <w:rStyle w:val="Referencakrajnjebiljeke"/>
          <w:sz w:val="16"/>
          <w:szCs w:val="16"/>
        </w:rPr>
        <w:endnoteRef/>
      </w:r>
      <w:r w:rsidRPr="004A4118">
        <w:rPr>
          <w:sz w:val="16"/>
          <w:szCs w:val="16"/>
          <w:lang w:val="en-GB"/>
        </w:rPr>
        <w:t xml:space="preserve"> </w:t>
      </w:r>
      <w:r w:rsidRPr="004A4118">
        <w:rPr>
          <w:rFonts w:ascii="Verdana" w:hAnsi="Verdana"/>
          <w:sz w:val="16"/>
          <w:szCs w:val="16"/>
          <w:lang w:val="en-GB"/>
        </w:rPr>
        <w:t>All refererences to "</w:t>
      </w:r>
      <w:r w:rsidRPr="004A4118">
        <w:rPr>
          <w:rFonts w:ascii="Verdana" w:hAnsi="Verdana"/>
          <w:b/>
          <w:sz w:val="16"/>
          <w:szCs w:val="16"/>
          <w:lang w:val="en-GB"/>
        </w:rPr>
        <w:t>enterprise</w:t>
      </w:r>
      <w:r w:rsidRPr="004A4118">
        <w:rPr>
          <w:rFonts w:ascii="Verdana" w:hAnsi="Verdana"/>
          <w:sz w:val="16"/>
          <w:szCs w:val="16"/>
          <w:lang w:val="en-GB"/>
        </w:rPr>
        <w:t>" are only applicable to mobility for staff between Programme Countries</w:t>
      </w:r>
      <w:r w:rsidR="00D97FE7" w:rsidRPr="004A4118">
        <w:rPr>
          <w:rFonts w:ascii="Verdana" w:hAnsi="Verdana"/>
          <w:sz w:val="16"/>
          <w:szCs w:val="16"/>
          <w:lang w:val="en-GB"/>
        </w:rPr>
        <w:t xml:space="preserve"> or within Capacity Building projects</w:t>
      </w:r>
      <w:r w:rsidR="00A61D65" w:rsidRPr="004A4118">
        <w:rPr>
          <w:rFonts w:ascii="Verdana" w:hAnsi="Verdana"/>
          <w:sz w:val="16"/>
          <w:szCs w:val="16"/>
          <w:lang w:val="en-GB"/>
        </w:rPr>
        <w:t>.</w:t>
      </w:r>
    </w:p>
  </w:endnote>
  <w:endnote w:id="6">
    <w:p w14:paraId="5D72C5CF" w14:textId="4F22178D" w:rsidR="00377526" w:rsidRPr="008F1CA2" w:rsidRDefault="00377526" w:rsidP="004A4118">
      <w:pPr>
        <w:pStyle w:val="Tekstkrajnjebiljeke"/>
        <w:spacing w:after="100"/>
        <w:jc w:val="left"/>
        <w:rPr>
          <w:rFonts w:ascii="Verdana" w:hAnsi="Verdana"/>
          <w:sz w:val="16"/>
          <w:szCs w:val="16"/>
          <w:lang w:val="en-GB"/>
        </w:rPr>
      </w:pPr>
      <w:r w:rsidRPr="008F1CA2">
        <w:rPr>
          <w:rStyle w:val="Referencakrajnjebiljeke"/>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The top-level NACE sector codes </w:t>
      </w:r>
      <w:r w:rsidR="00A61D65" w:rsidRPr="004A4118">
        <w:rPr>
          <w:rFonts w:ascii="Verdana" w:hAnsi="Verdana"/>
          <w:sz w:val="16"/>
          <w:szCs w:val="16"/>
          <w:lang w:val="en-GB"/>
        </w:rPr>
        <w:t xml:space="preserve">are </w:t>
      </w:r>
      <w:r w:rsidRPr="004A4118">
        <w:rPr>
          <w:rFonts w:ascii="Verdana" w:hAnsi="Verdana"/>
          <w:sz w:val="16"/>
          <w:szCs w:val="16"/>
          <w:lang w:val="en-GB"/>
        </w:rPr>
        <w:t xml:space="preserve">available at </w:t>
      </w:r>
      <w:hyperlink r:id="rId2" w:history="1">
        <w:r w:rsidR="00A61D65" w:rsidRPr="004A4118">
          <w:rPr>
            <w:rStyle w:val="Hiperveza"/>
            <w:rFonts w:ascii="Verdana" w:hAnsi="Verdana"/>
            <w:sz w:val="16"/>
            <w:szCs w:val="16"/>
            <w:lang w:val="en-GB"/>
          </w:rPr>
          <w:t>http://ec.europa.eu/eurostat/ramon/nomenclatures/index.cfm?TargetUrl=LST_NOM_DTL&amp;StrNom=NACE_REV2&amp;StrLanguageCode=EN</w:t>
        </w:r>
      </w:hyperlink>
    </w:p>
  </w:endnote>
  <w:endnote w:id="7">
    <w:p w14:paraId="2A32932D" w14:textId="4BE6D76C" w:rsidR="008F1CA2" w:rsidRPr="008F1CA2" w:rsidRDefault="008F1CA2" w:rsidP="004A4118">
      <w:pPr>
        <w:pStyle w:val="Tekstkrajnjebiljeke"/>
        <w:spacing w:after="100"/>
        <w:rPr>
          <w:rFonts w:ascii="Verdana" w:hAnsi="Verdana"/>
          <w:sz w:val="16"/>
          <w:szCs w:val="16"/>
          <w:lang w:val="en-GB"/>
        </w:rPr>
      </w:pPr>
      <w:r w:rsidRPr="008F1CA2">
        <w:rPr>
          <w:rStyle w:val="Referencakrajnjebiljeke"/>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Circulating papers with original signatures is not compulsory. Scanned copies of signatures or </w:t>
      </w:r>
      <w:r w:rsidR="00383F05">
        <w:rPr>
          <w:rFonts w:ascii="Verdana" w:hAnsi="Verdana"/>
          <w:sz w:val="16"/>
          <w:szCs w:val="16"/>
          <w:lang w:val="en-GB"/>
        </w:rPr>
        <w:t>electronic</w:t>
      </w:r>
      <w:r w:rsidR="00383F05" w:rsidRPr="004A4118">
        <w:rPr>
          <w:rFonts w:ascii="Verdana" w:hAnsi="Verdana"/>
          <w:sz w:val="16"/>
          <w:szCs w:val="16"/>
          <w:lang w:val="en-GB"/>
        </w:rPr>
        <w:t xml:space="preserve"> </w:t>
      </w:r>
      <w:r w:rsidRPr="004A4118">
        <w:rPr>
          <w:rFonts w:ascii="Verdana" w:hAnsi="Verdana"/>
          <w:sz w:val="16"/>
          <w:szCs w:val="16"/>
          <w:lang w:val="en-GB"/>
        </w:rPr>
        <w:t xml:space="preserve">signatures may be accepted, </w:t>
      </w:r>
      <w:r w:rsidRPr="004A4118">
        <w:rPr>
          <w:rFonts w:ascii="Verdana" w:hAnsi="Verdana" w:cs="Calibri"/>
          <w:sz w:val="16"/>
          <w:szCs w:val="16"/>
          <w:lang w:val="en-GB"/>
        </w:rPr>
        <w:t>depending on the national legislation</w:t>
      </w:r>
      <w:r w:rsidR="00383F05">
        <w:rPr>
          <w:rFonts w:ascii="Verdana" w:hAnsi="Verdana" w:cs="Calibri"/>
          <w:sz w:val="16"/>
          <w:szCs w:val="16"/>
          <w:lang w:val="en-GB"/>
        </w:rPr>
        <w:t xml:space="preserve"> </w:t>
      </w:r>
      <w:r w:rsidR="00383F05" w:rsidRPr="00383F05">
        <w:rPr>
          <w:rFonts w:ascii="Verdana" w:hAnsi="Verdana" w:cs="Calibri"/>
          <w:sz w:val="16"/>
          <w:szCs w:val="16"/>
          <w:lang w:val="en-GB"/>
        </w:rPr>
        <w:t>of the country of the sending institution (in the case of mobility with Partner Countries: the national legislation of the Programme Country)</w:t>
      </w:r>
      <w:r w:rsidRPr="004A4118">
        <w:rPr>
          <w:rFonts w:ascii="Verdana" w:hAnsi="Verdana" w:cs="Calibri"/>
          <w:sz w:val="16"/>
          <w:szCs w:val="16"/>
          <w:lang w:val="en-GB"/>
        </w:rPr>
        <w:t>.</w:t>
      </w:r>
      <w:r w:rsidRPr="008F1CA2">
        <w:rPr>
          <w:rFonts w:ascii="Verdana" w:hAnsi="Verdana"/>
          <w:sz w:val="16"/>
          <w:szCs w:val="16"/>
          <w:lang w:val="en-GB"/>
        </w:rPr>
        <w:tab/>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391783"/>
      <w:docPartObj>
        <w:docPartGallery w:val="Page Numbers (Bottom of Page)"/>
        <w:docPartUnique/>
      </w:docPartObj>
    </w:sdtPr>
    <w:sdtEndPr>
      <w:rPr>
        <w:noProof/>
      </w:rPr>
    </w:sdtEndPr>
    <w:sdtContent>
      <w:p w14:paraId="2EB0E9E7" w14:textId="7A7B7277" w:rsidR="009F32D0" w:rsidRDefault="009F32D0">
        <w:pPr>
          <w:pStyle w:val="Podnoje"/>
          <w:jc w:val="center"/>
        </w:pPr>
        <w:r>
          <w:fldChar w:fldCharType="begin"/>
        </w:r>
        <w:r>
          <w:instrText xml:space="preserve"> PAGE   \* MERGEFORMAT </w:instrText>
        </w:r>
        <w:r>
          <w:fldChar w:fldCharType="separate"/>
        </w:r>
        <w:r w:rsidR="00F84425">
          <w:rPr>
            <w:noProof/>
          </w:rPr>
          <w:t>4</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Podnoj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22C06" w14:textId="77777777" w:rsidR="0020166F" w:rsidRDefault="0020166F">
      <w:r>
        <w:separator/>
      </w:r>
    </w:p>
  </w:footnote>
  <w:footnote w:type="continuationSeparator" w:id="0">
    <w:p w14:paraId="7118BE64" w14:textId="77777777" w:rsidR="0020166F" w:rsidRDefault="0020166F">
      <w:r>
        <w:continuationSeparator/>
      </w:r>
    </w:p>
  </w:footnote>
  <w:footnote w:id="1">
    <w:p w14:paraId="5B4F3C12" w14:textId="77777777" w:rsidR="004C5A7F" w:rsidRPr="00726E43" w:rsidRDefault="004C5A7F" w:rsidP="004C7069">
      <w:pPr>
        <w:pStyle w:val="Tekstfusnote"/>
        <w:ind w:left="0" w:hanging="73"/>
        <w:rPr>
          <w:rFonts w:ascii="Verdana" w:hAnsi="Verdana"/>
          <w:sz w:val="18"/>
          <w:szCs w:val="18"/>
          <w:lang w:val="en-US"/>
        </w:rPr>
      </w:pPr>
      <w:r w:rsidRPr="009000F0">
        <w:rPr>
          <w:rStyle w:val="Referencafusnote"/>
          <w:rFonts w:ascii="Verdana" w:hAnsi="Verdana"/>
          <w:sz w:val="18"/>
          <w:szCs w:val="18"/>
        </w:rPr>
        <w:footnoteRef/>
      </w:r>
      <w:r w:rsidRPr="00726E43">
        <w:rPr>
          <w:rFonts w:ascii="Verdana" w:hAnsi="Verdana"/>
          <w:sz w:val="18"/>
          <w:szCs w:val="18"/>
          <w:lang w:val="en-US"/>
        </w:rPr>
        <w:t xml:space="preserve"> </w:t>
      </w:r>
      <w:r w:rsidRPr="00726E43">
        <w:rPr>
          <w:rFonts w:ascii="Verdana" w:hAnsi="Verdana"/>
          <w:b/>
          <w:sz w:val="18"/>
          <w:szCs w:val="18"/>
          <w:lang w:val="en-US"/>
        </w:rPr>
        <w:t>Erasmus Code:</w:t>
      </w:r>
      <w:r w:rsidRPr="00726E43">
        <w:rPr>
          <w:rFonts w:ascii="Verdana" w:hAnsi="Verdana"/>
          <w:sz w:val="18"/>
          <w:szCs w:val="18"/>
          <w:lang w:val="en-US"/>
        </w:rPr>
        <w:t xml:space="preserve"> A unique identifier that every higher education institution that has been awarded with the Erasmus Charter for Higher Education receives.. It is only applicable to higher education institutions located in Programme Countries.</w:t>
      </w:r>
    </w:p>
  </w:footnote>
  <w:footnote w:id="2">
    <w:p w14:paraId="5FA75D4D" w14:textId="77777777" w:rsidR="004C5A7F" w:rsidRPr="009000F0" w:rsidRDefault="004C5A7F" w:rsidP="00C73776">
      <w:pPr>
        <w:pStyle w:val="Tekstfusnote"/>
        <w:ind w:left="0" w:hanging="73"/>
        <w:rPr>
          <w:rFonts w:ascii="Verdana" w:hAnsi="Verdana"/>
          <w:sz w:val="18"/>
          <w:szCs w:val="18"/>
          <w:lang w:val="en-GB"/>
        </w:rPr>
      </w:pPr>
      <w:r w:rsidRPr="009000F0">
        <w:rPr>
          <w:rStyle w:val="Referencafusnote"/>
          <w:rFonts w:ascii="Verdana" w:hAnsi="Verdana"/>
          <w:sz w:val="18"/>
          <w:szCs w:val="18"/>
        </w:rPr>
        <w:footnoteRef/>
      </w:r>
      <w:r w:rsidRPr="009000F0">
        <w:rPr>
          <w:rFonts w:ascii="Verdana" w:hAnsi="Verdana"/>
          <w:sz w:val="18"/>
          <w:szCs w:val="18"/>
          <w:lang w:val="en-GB"/>
        </w:rPr>
        <w:t xml:space="preserve"> </w:t>
      </w:r>
      <w:r w:rsidRPr="009000F0">
        <w:rPr>
          <w:rFonts w:ascii="Verdana" w:hAnsi="Verdana"/>
          <w:b/>
          <w:sz w:val="18"/>
          <w:szCs w:val="18"/>
          <w:lang w:val="en-GB"/>
        </w:rPr>
        <w:t>Country code</w:t>
      </w:r>
      <w:r w:rsidRPr="009000F0">
        <w:rPr>
          <w:rFonts w:ascii="Verdana" w:hAnsi="Verdana"/>
          <w:sz w:val="18"/>
          <w:szCs w:val="18"/>
          <w:lang w:val="en-GB"/>
        </w:rPr>
        <w:t xml:space="preserve">: ISO 3166-2 country codes available at: </w:t>
      </w:r>
      <w:hyperlink r:id="rId1" w:anchor="search" w:history="1">
        <w:r w:rsidRPr="009000F0">
          <w:rPr>
            <w:rStyle w:val="Hiperveza"/>
            <w:rFonts w:ascii="Verdana" w:hAnsi="Verdana"/>
            <w:sz w:val="18"/>
            <w:szCs w:val="18"/>
            <w:lang w:val="en-GB"/>
          </w:rPr>
          <w:t>https://www.iso</w:t>
        </w:r>
        <w:r w:rsidRPr="009000F0">
          <w:rPr>
            <w:rStyle w:val="Hiperveza"/>
            <w:rFonts w:ascii="Verdana" w:hAnsi="Verdana"/>
            <w:sz w:val="18"/>
            <w:szCs w:val="18"/>
            <w:lang w:val="en-GB"/>
          </w:rPr>
          <w:t>.</w:t>
        </w:r>
        <w:r w:rsidRPr="009000F0">
          <w:rPr>
            <w:rStyle w:val="Hiperveza"/>
            <w:rFonts w:ascii="Verdana" w:hAnsi="Verdana"/>
            <w:sz w:val="18"/>
            <w:szCs w:val="18"/>
            <w:lang w:val="en-GB"/>
          </w:rPr>
          <w:t>org/obp/ui/#search</w:t>
        </w:r>
      </w:hyperlink>
      <w:r w:rsidRPr="009000F0">
        <w:rPr>
          <w:rFonts w:ascii="Verdana" w:hAnsi="Verdana"/>
          <w:sz w:val="18"/>
          <w:szCs w:val="18"/>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BE" w14:textId="5BDA9ABF" w:rsidR="00495B18" w:rsidRPr="00495B18" w:rsidRDefault="00495B18">
    <w:pPr>
      <w:rPr>
        <w:rFonts w:ascii="Arial Narrow" w:hAnsi="Arial Narrow"/>
        <w:sz w:val="18"/>
        <w:szCs w:val="18"/>
        <w:lang w:val="en-GB"/>
      </w:rPr>
    </w:pPr>
    <w:r w:rsidRPr="00495B18">
      <w:rPr>
        <w:rFonts w:ascii="Arial Narrow" w:hAnsi="Arial Narrow"/>
        <w:sz w:val="18"/>
        <w:szCs w:val="18"/>
        <w:lang w:val="en-GB"/>
      </w:rPr>
      <w:t>G</w:t>
    </w:r>
    <w:r w:rsidR="00E552DA">
      <w:rPr>
        <w:rFonts w:ascii="Arial Narrow" w:hAnsi="Arial Narrow"/>
        <w:sz w:val="18"/>
        <w:szCs w:val="18"/>
        <w:lang w:val="en-GB"/>
      </w:rPr>
      <w:t>fNA-II-C-Annex-</w:t>
    </w:r>
    <w:r w:rsidR="00907AAC">
      <w:rPr>
        <w:rFonts w:ascii="Arial Narrow" w:hAnsi="Arial Narrow"/>
        <w:sz w:val="18"/>
        <w:szCs w:val="18"/>
        <w:lang w:val="en-GB"/>
      </w:rPr>
      <w:t>IV</w:t>
    </w:r>
    <w:r w:rsidRPr="00495B18">
      <w:rPr>
        <w:rFonts w:ascii="Arial Narrow" w:hAnsi="Arial Narrow"/>
        <w:sz w:val="18"/>
        <w:szCs w:val="18"/>
        <w:lang w:val="en-GB"/>
      </w:rPr>
      <w:t xml:space="preserve">-Erasmus+ HE </w:t>
    </w:r>
    <w:r>
      <w:rPr>
        <w:rFonts w:ascii="Arial Narrow" w:hAnsi="Arial Narrow"/>
        <w:sz w:val="18"/>
        <w:szCs w:val="18"/>
        <w:lang w:val="en-GB"/>
      </w:rPr>
      <w:t xml:space="preserve">Staff </w:t>
    </w:r>
    <w:r w:rsidR="00E552DA">
      <w:rPr>
        <w:rFonts w:ascii="Arial Narrow" w:hAnsi="Arial Narrow"/>
        <w:sz w:val="18"/>
        <w:szCs w:val="18"/>
        <w:lang w:val="en-GB"/>
      </w:rPr>
      <w:t>M</w:t>
    </w:r>
    <w:r w:rsidRPr="00495B18">
      <w:rPr>
        <w:rFonts w:ascii="Arial Narrow" w:hAnsi="Arial Narrow"/>
        <w:sz w:val="18"/>
        <w:szCs w:val="18"/>
        <w:lang w:val="en-GB"/>
      </w:rPr>
      <w:t xml:space="preserve">obility </w:t>
    </w:r>
    <w:r w:rsidR="00E552DA">
      <w:rPr>
        <w:rFonts w:ascii="Arial Narrow" w:hAnsi="Arial Narrow"/>
        <w:sz w:val="18"/>
        <w:szCs w:val="18"/>
        <w:lang w:val="en-GB"/>
      </w:rPr>
      <w:t>A</w:t>
    </w:r>
    <w:r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00E502F8">
      <w:rPr>
        <w:rFonts w:ascii="Arial Narrow" w:hAnsi="Arial Narrow"/>
        <w:sz w:val="18"/>
        <w:szCs w:val="18"/>
        <w:lang w:val="en-GB"/>
      </w:rPr>
      <w:t xml:space="preserve"> training </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391A9D"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r-HR" w:eastAsia="hr-HR"/>
            </w:rPr>
            <mc:AlternateContent>
              <mc:Choice Requires="wps">
                <w:drawing>
                  <wp:anchor distT="0" distB="0" distL="114300" distR="114300" simplePos="0" relativeHeight="251656192"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hr-HR" w:eastAsia="hr-HR"/>
            </w:rPr>
            <w:drawing>
              <wp:anchor distT="0" distB="0" distL="114300" distR="114300" simplePos="0" relativeHeight="251659264"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Zaglavlje"/>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Zaglavlj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Brojevi5"/>
      <w:lvlText w:val="%1."/>
      <w:lvlJc w:val="left"/>
      <w:pPr>
        <w:tabs>
          <w:tab w:val="num" w:pos="1492"/>
        </w:tabs>
        <w:ind w:left="1492" w:hanging="360"/>
      </w:pPr>
    </w:lvl>
  </w:abstractNum>
  <w:abstractNum w:abstractNumId="1">
    <w:nsid w:val="FFFFFF80"/>
    <w:multiLevelType w:val="singleLevel"/>
    <w:tmpl w:val="E7A64A6A"/>
    <w:lvl w:ilvl="0">
      <w:start w:val="1"/>
      <w:numFmt w:val="bullet"/>
      <w:pStyle w:val="Grafikeoznake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eetkatablice"/>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3A6F"/>
    <w:rsid w:val="0000451C"/>
    <w:rsid w:val="000078D2"/>
    <w:rsid w:val="000100FE"/>
    <w:rsid w:val="00012209"/>
    <w:rsid w:val="00012BD6"/>
    <w:rsid w:val="000130A9"/>
    <w:rsid w:val="00014383"/>
    <w:rsid w:val="00014945"/>
    <w:rsid w:val="00014C4D"/>
    <w:rsid w:val="00015B0A"/>
    <w:rsid w:val="000175AD"/>
    <w:rsid w:val="00025A01"/>
    <w:rsid w:val="00026599"/>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3F0A"/>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063E"/>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33B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1B8B"/>
    <w:rsid w:val="001E6D64"/>
    <w:rsid w:val="001E7693"/>
    <w:rsid w:val="001F4CB2"/>
    <w:rsid w:val="001F59C5"/>
    <w:rsid w:val="001F6040"/>
    <w:rsid w:val="001F6A51"/>
    <w:rsid w:val="001F7077"/>
    <w:rsid w:val="00200B0B"/>
    <w:rsid w:val="0020166F"/>
    <w:rsid w:val="00204A7A"/>
    <w:rsid w:val="002067A1"/>
    <w:rsid w:val="002104BD"/>
    <w:rsid w:val="002115B6"/>
    <w:rsid w:val="0021201F"/>
    <w:rsid w:val="00213AD3"/>
    <w:rsid w:val="00214987"/>
    <w:rsid w:val="00214C24"/>
    <w:rsid w:val="00217147"/>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4C68"/>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7C4"/>
    <w:rsid w:val="002D1ECC"/>
    <w:rsid w:val="002D2C3E"/>
    <w:rsid w:val="002D31AD"/>
    <w:rsid w:val="002D52C0"/>
    <w:rsid w:val="002D70EE"/>
    <w:rsid w:val="002D72DE"/>
    <w:rsid w:val="002E0266"/>
    <w:rsid w:val="002E1B5D"/>
    <w:rsid w:val="002E2055"/>
    <w:rsid w:val="002E2FBF"/>
    <w:rsid w:val="002E402B"/>
    <w:rsid w:val="002E4CAD"/>
    <w:rsid w:val="002E782C"/>
    <w:rsid w:val="002F058F"/>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3226"/>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1A9D"/>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2A8"/>
    <w:rsid w:val="003D4688"/>
    <w:rsid w:val="003D6856"/>
    <w:rsid w:val="003D7C14"/>
    <w:rsid w:val="003D7EC0"/>
    <w:rsid w:val="003E1C05"/>
    <w:rsid w:val="003E1CCA"/>
    <w:rsid w:val="003E22AE"/>
    <w:rsid w:val="003E356D"/>
    <w:rsid w:val="003E4698"/>
    <w:rsid w:val="003E4EBF"/>
    <w:rsid w:val="003F07FA"/>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37E8C"/>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A7B1D"/>
    <w:rsid w:val="004B1B01"/>
    <w:rsid w:val="004B4C99"/>
    <w:rsid w:val="004B4D19"/>
    <w:rsid w:val="004B507C"/>
    <w:rsid w:val="004B6F5F"/>
    <w:rsid w:val="004C5A7F"/>
    <w:rsid w:val="004C69D4"/>
    <w:rsid w:val="004C6DC4"/>
    <w:rsid w:val="004C7069"/>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40E"/>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0B82"/>
    <w:rsid w:val="00562873"/>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3B95"/>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42B"/>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1ABF"/>
    <w:rsid w:val="006F220F"/>
    <w:rsid w:val="006F3042"/>
    <w:rsid w:val="006F30F0"/>
    <w:rsid w:val="006F38E0"/>
    <w:rsid w:val="006F44FD"/>
    <w:rsid w:val="006F57DE"/>
    <w:rsid w:val="006F6EA3"/>
    <w:rsid w:val="006F7D01"/>
    <w:rsid w:val="0070242A"/>
    <w:rsid w:val="007064C9"/>
    <w:rsid w:val="0071054A"/>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5FF0"/>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C7BEB"/>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57365"/>
    <w:rsid w:val="0086084B"/>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64E"/>
    <w:rsid w:val="008F67B7"/>
    <w:rsid w:val="008F739E"/>
    <w:rsid w:val="00900A82"/>
    <w:rsid w:val="00900C5A"/>
    <w:rsid w:val="00901387"/>
    <w:rsid w:val="00902B1C"/>
    <w:rsid w:val="00902F4F"/>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0EA"/>
    <w:rsid w:val="009A4A80"/>
    <w:rsid w:val="009A5DF6"/>
    <w:rsid w:val="009B0365"/>
    <w:rsid w:val="009B0EEA"/>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38B5"/>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CD"/>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54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6141"/>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06"/>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5C47"/>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1DD"/>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455"/>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72A"/>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E3F53"/>
    <w:rsid w:val="00CF11FF"/>
    <w:rsid w:val="00CF1237"/>
    <w:rsid w:val="00CF3C00"/>
    <w:rsid w:val="00CF4227"/>
    <w:rsid w:val="00CF55E6"/>
    <w:rsid w:val="00CF63BD"/>
    <w:rsid w:val="00CF6D1D"/>
    <w:rsid w:val="00D01974"/>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21CF"/>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262"/>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02F8"/>
    <w:rsid w:val="00E52A1D"/>
    <w:rsid w:val="00E537B2"/>
    <w:rsid w:val="00E552DA"/>
    <w:rsid w:val="00E579E9"/>
    <w:rsid w:val="00E61645"/>
    <w:rsid w:val="00E632C1"/>
    <w:rsid w:val="00E66166"/>
    <w:rsid w:val="00E67F2F"/>
    <w:rsid w:val="00E704B7"/>
    <w:rsid w:val="00E718ED"/>
    <w:rsid w:val="00E727E3"/>
    <w:rsid w:val="00E72E81"/>
    <w:rsid w:val="00E73170"/>
    <w:rsid w:val="00E7480E"/>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425"/>
    <w:rsid w:val="00F84532"/>
    <w:rsid w:val="00F86698"/>
    <w:rsid w:val="00F86700"/>
    <w:rsid w:val="00F87443"/>
    <w:rsid w:val="00F8782D"/>
    <w:rsid w:val="00F90ED7"/>
    <w:rsid w:val="00F92460"/>
    <w:rsid w:val="00F929C1"/>
    <w:rsid w:val="00F95FBC"/>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7EBA502B-7CB6-461B-8EE9-F6B26A82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Naslov1">
    <w:name w:val="heading 1"/>
    <w:basedOn w:val="Normal"/>
    <w:next w:val="Text1"/>
    <w:qFormat/>
    <w:rsid w:val="00BF6AA3"/>
    <w:pPr>
      <w:keepNext/>
      <w:numPr>
        <w:numId w:val="3"/>
      </w:numPr>
      <w:spacing w:before="240"/>
      <w:outlineLvl w:val="0"/>
    </w:pPr>
    <w:rPr>
      <w:b/>
      <w:smallCaps/>
    </w:rPr>
  </w:style>
  <w:style w:type="paragraph" w:styleId="Naslov2">
    <w:name w:val="heading 2"/>
    <w:basedOn w:val="Normal"/>
    <w:next w:val="Text2"/>
    <w:qFormat/>
    <w:pPr>
      <w:keepNext/>
      <w:numPr>
        <w:ilvl w:val="1"/>
        <w:numId w:val="3"/>
      </w:numPr>
      <w:outlineLvl w:val="1"/>
    </w:pPr>
    <w:rPr>
      <w:b/>
    </w:rPr>
  </w:style>
  <w:style w:type="paragraph" w:styleId="Naslov3">
    <w:name w:val="heading 3"/>
    <w:basedOn w:val="Normal"/>
    <w:next w:val="Text3"/>
    <w:link w:val="Naslov3Char"/>
    <w:qFormat/>
    <w:pPr>
      <w:keepNext/>
      <w:numPr>
        <w:ilvl w:val="2"/>
        <w:numId w:val="3"/>
      </w:numPr>
      <w:outlineLvl w:val="2"/>
    </w:pPr>
    <w:rPr>
      <w:i/>
    </w:rPr>
  </w:style>
  <w:style w:type="paragraph" w:styleId="Naslov4">
    <w:name w:val="heading 4"/>
    <w:basedOn w:val="Normal"/>
    <w:next w:val="Text4"/>
    <w:qFormat/>
    <w:pPr>
      <w:keepNext/>
      <w:numPr>
        <w:ilvl w:val="3"/>
        <w:numId w:val="3"/>
      </w:numPr>
      <w:outlineLvl w:val="3"/>
    </w:pPr>
  </w:style>
  <w:style w:type="paragraph" w:styleId="Naslov5">
    <w:name w:val="heading 5"/>
    <w:basedOn w:val="Normal"/>
    <w:next w:val="Normal"/>
    <w:pPr>
      <w:tabs>
        <w:tab w:val="num" w:pos="0"/>
      </w:tabs>
      <w:spacing w:before="240" w:after="60"/>
      <w:outlineLvl w:val="4"/>
    </w:pPr>
    <w:rPr>
      <w:rFonts w:ascii="Arial" w:hAnsi="Arial"/>
      <w:sz w:val="22"/>
    </w:rPr>
  </w:style>
  <w:style w:type="paragraph" w:styleId="Naslov6">
    <w:name w:val="heading 6"/>
    <w:basedOn w:val="Normal"/>
    <w:next w:val="Normal"/>
    <w:pPr>
      <w:tabs>
        <w:tab w:val="num" w:pos="0"/>
      </w:tabs>
      <w:spacing w:before="240" w:after="60"/>
      <w:outlineLvl w:val="5"/>
    </w:pPr>
    <w:rPr>
      <w:rFonts w:ascii="Arial" w:hAnsi="Arial"/>
      <w:i/>
      <w:sz w:val="22"/>
    </w:rPr>
  </w:style>
  <w:style w:type="paragraph" w:styleId="Naslov7">
    <w:name w:val="heading 7"/>
    <w:basedOn w:val="Normal"/>
    <w:next w:val="Normal"/>
    <w:pPr>
      <w:tabs>
        <w:tab w:val="num" w:pos="0"/>
      </w:tabs>
      <w:spacing w:before="240" w:after="60"/>
      <w:outlineLvl w:val="6"/>
    </w:pPr>
    <w:rPr>
      <w:rFonts w:ascii="Arial" w:hAnsi="Arial"/>
      <w:sz w:val="20"/>
    </w:rPr>
  </w:style>
  <w:style w:type="paragraph" w:styleId="Naslov8">
    <w:name w:val="heading 8"/>
    <w:basedOn w:val="Normal"/>
    <w:next w:val="Normal"/>
    <w:pPr>
      <w:tabs>
        <w:tab w:val="num" w:pos="0"/>
      </w:tabs>
      <w:spacing w:before="240" w:after="60"/>
      <w:outlineLvl w:val="7"/>
    </w:pPr>
    <w:rPr>
      <w:rFonts w:ascii="Arial" w:hAnsi="Arial"/>
      <w:i/>
      <w:sz w:val="20"/>
    </w:rPr>
  </w:style>
  <w:style w:type="paragraph" w:styleId="Naslov9">
    <w:name w:val="heading 9"/>
    <w:basedOn w:val="Normal"/>
    <w:next w:val="Normal"/>
    <w:pPr>
      <w:tabs>
        <w:tab w:val="num" w:pos="0"/>
      </w:tabs>
      <w:spacing w:before="240" w:after="60"/>
      <w:outlineLvl w:val="8"/>
    </w:pPr>
    <w:rPr>
      <w:rFonts w:ascii="Arial" w:hAnsi="Arial"/>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kteksta">
    <w:name w:val="Block Text"/>
    <w:basedOn w:val="Normal"/>
    <w:pPr>
      <w:spacing w:after="120"/>
      <w:ind w:left="1440" w:right="1440"/>
    </w:pPr>
  </w:style>
  <w:style w:type="paragraph" w:styleId="Tijeloteksta">
    <w:name w:val="Body Text"/>
    <w:basedOn w:val="Normal"/>
    <w:pPr>
      <w:spacing w:after="120"/>
    </w:pPr>
  </w:style>
  <w:style w:type="paragraph" w:styleId="Tijeloteksta2">
    <w:name w:val="Body Text 2"/>
    <w:basedOn w:val="Normal"/>
    <w:pPr>
      <w:spacing w:after="120" w:line="480" w:lineRule="auto"/>
    </w:pPr>
  </w:style>
  <w:style w:type="paragraph" w:styleId="Tijeloteksta3">
    <w:name w:val="Body Text 3"/>
    <w:basedOn w:val="Normal"/>
    <w:pPr>
      <w:spacing w:after="120"/>
    </w:pPr>
    <w:rPr>
      <w:sz w:val="16"/>
    </w:rPr>
  </w:style>
  <w:style w:type="paragraph" w:styleId="Tijeloteksta-prvauvlaka">
    <w:name w:val="Body Text First Indent"/>
    <w:basedOn w:val="Tijeloteksta"/>
    <w:pPr>
      <w:ind w:firstLine="210"/>
    </w:pPr>
  </w:style>
  <w:style w:type="paragraph" w:styleId="Uvuenotijeloteksta">
    <w:name w:val="Body Text Indent"/>
    <w:basedOn w:val="Normal"/>
    <w:pPr>
      <w:spacing w:after="120"/>
      <w:ind w:left="283"/>
    </w:pPr>
  </w:style>
  <w:style w:type="paragraph" w:styleId="Tijeloteksta-prvauvlaka2">
    <w:name w:val="Body Text First Indent 2"/>
    <w:basedOn w:val="Uvuenotijeloteksta"/>
    <w:pPr>
      <w:ind w:firstLine="210"/>
    </w:pPr>
  </w:style>
  <w:style w:type="paragraph" w:styleId="Tijeloteksta-uvlaka2">
    <w:name w:val="Body Text Indent 2"/>
    <w:basedOn w:val="Normal"/>
    <w:pPr>
      <w:spacing w:after="120" w:line="480" w:lineRule="auto"/>
      <w:ind w:left="283"/>
    </w:pPr>
  </w:style>
  <w:style w:type="paragraph" w:styleId="Tijeloteksta-uvlaka3">
    <w:name w:val="Body Text Indent 3"/>
    <w:basedOn w:val="Normal"/>
    <w:pPr>
      <w:spacing w:after="120"/>
      <w:ind w:left="283"/>
    </w:pPr>
    <w:rPr>
      <w:sz w:val="16"/>
    </w:rPr>
  </w:style>
  <w:style w:type="paragraph" w:styleId="Opisslik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Naslov1"/>
    <w:pPr>
      <w:keepNext/>
      <w:spacing w:after="480"/>
      <w:jc w:val="center"/>
    </w:pPr>
    <w:rPr>
      <w:b/>
      <w:smallCaps/>
      <w:sz w:val="28"/>
    </w:rPr>
  </w:style>
  <w:style w:type="paragraph" w:styleId="Zavretak">
    <w:name w:val="Closing"/>
    <w:basedOn w:val="Normal"/>
    <w:pPr>
      <w:ind w:left="4252"/>
    </w:pPr>
  </w:style>
  <w:style w:type="paragraph" w:styleId="Tekstkomentara">
    <w:name w:val="annotation text"/>
    <w:basedOn w:val="Normal"/>
    <w:link w:val="TekstkomentaraChar"/>
    <w:rPr>
      <w:sz w:val="20"/>
    </w:rPr>
  </w:style>
  <w:style w:type="paragraph" w:styleId="Datum">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Kartadokumenta">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kstkrajnjebiljeke">
    <w:name w:val="endnote text"/>
    <w:basedOn w:val="Normal"/>
    <w:link w:val="TekstkrajnjebiljekeChar"/>
    <w:semiHidden/>
    <w:rPr>
      <w:sz w:val="20"/>
    </w:rPr>
  </w:style>
  <w:style w:type="paragraph" w:styleId="Adresaomotnice">
    <w:name w:val="envelope address"/>
    <w:basedOn w:val="Normal"/>
    <w:pPr>
      <w:framePr w:w="7920" w:h="1980" w:hRule="exact" w:hSpace="180" w:wrap="auto" w:hAnchor="page" w:xAlign="center" w:yAlign="bottom"/>
      <w:spacing w:after="0"/>
    </w:pPr>
  </w:style>
  <w:style w:type="paragraph" w:styleId="Povratnaomotnica">
    <w:name w:val="envelope return"/>
    <w:basedOn w:val="Normal"/>
    <w:pPr>
      <w:spacing w:after="0"/>
    </w:pPr>
    <w:rPr>
      <w:sz w:val="20"/>
    </w:rPr>
  </w:style>
  <w:style w:type="paragraph" w:styleId="Podnoje">
    <w:name w:val="footer"/>
    <w:basedOn w:val="Normal"/>
    <w:link w:val="PodnojeChar"/>
    <w:uiPriority w:val="99"/>
    <w:pPr>
      <w:spacing w:after="0"/>
      <w:ind w:right="-567"/>
      <w:jc w:val="left"/>
    </w:pPr>
    <w:rPr>
      <w:rFonts w:ascii="Arial" w:hAnsi="Arial"/>
      <w:sz w:val="16"/>
      <w:lang w:eastAsia="x-none"/>
    </w:rPr>
  </w:style>
  <w:style w:type="paragraph" w:styleId="Tekstfusnote">
    <w:name w:val="footnote text"/>
    <w:basedOn w:val="Normal"/>
    <w:link w:val="TekstfusnoteChar"/>
    <w:pPr>
      <w:ind w:left="357" w:hanging="357"/>
    </w:pPr>
    <w:rPr>
      <w:sz w:val="20"/>
    </w:rPr>
  </w:style>
  <w:style w:type="paragraph" w:styleId="Zaglavlje">
    <w:name w:val="header"/>
    <w:basedOn w:val="Normal"/>
    <w:link w:val="ZaglavljeChar"/>
    <w:uiPriority w:val="99"/>
    <w:pPr>
      <w:tabs>
        <w:tab w:val="center" w:pos="4153"/>
        <w:tab w:val="right" w:pos="8306"/>
      </w:tabs>
    </w:pPr>
    <w:rPr>
      <w:lang w:eastAsia="x-none"/>
    </w:rPr>
  </w:style>
  <w:style w:type="paragraph" w:styleId="Indeks1">
    <w:name w:val="index 1"/>
    <w:basedOn w:val="Normal"/>
    <w:next w:val="Normal"/>
    <w:autoRedefine/>
    <w:semiHidden/>
    <w:pPr>
      <w:ind w:left="240" w:hanging="240"/>
    </w:pPr>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4">
    <w:name w:val="index 4"/>
    <w:basedOn w:val="Normal"/>
    <w:next w:val="Normal"/>
    <w:autoRedefine/>
    <w:semiHidden/>
    <w:pPr>
      <w:ind w:left="960" w:hanging="240"/>
    </w:pPr>
  </w:style>
  <w:style w:type="paragraph" w:styleId="Indeks5">
    <w:name w:val="index 5"/>
    <w:basedOn w:val="Normal"/>
    <w:next w:val="Normal"/>
    <w:autoRedefine/>
    <w:semiHidden/>
    <w:pPr>
      <w:ind w:left="1200" w:hanging="240"/>
    </w:pPr>
  </w:style>
  <w:style w:type="paragraph" w:styleId="Indeks6">
    <w:name w:val="index 6"/>
    <w:basedOn w:val="Normal"/>
    <w:next w:val="Normal"/>
    <w:autoRedefine/>
    <w:semiHidden/>
    <w:pPr>
      <w:ind w:left="1440" w:hanging="240"/>
    </w:pPr>
  </w:style>
  <w:style w:type="paragraph" w:styleId="Indeks7">
    <w:name w:val="index 7"/>
    <w:basedOn w:val="Normal"/>
    <w:next w:val="Normal"/>
    <w:autoRedefine/>
    <w:semiHidden/>
    <w:pPr>
      <w:ind w:left="1680" w:hanging="240"/>
    </w:pPr>
  </w:style>
  <w:style w:type="paragraph" w:styleId="Indeks8">
    <w:name w:val="index 8"/>
    <w:basedOn w:val="Normal"/>
    <w:next w:val="Normal"/>
    <w:autoRedefine/>
    <w:semiHidden/>
    <w:pPr>
      <w:ind w:left="1920" w:hanging="240"/>
    </w:pPr>
  </w:style>
  <w:style w:type="paragraph" w:styleId="Indeks9">
    <w:name w:val="index 9"/>
    <w:basedOn w:val="Normal"/>
    <w:next w:val="Normal"/>
    <w:autoRedefine/>
    <w:semiHidden/>
    <w:pPr>
      <w:ind w:left="2160" w:hanging="240"/>
    </w:pPr>
  </w:style>
  <w:style w:type="paragraph" w:styleId="Naslovindeksa">
    <w:name w:val="index heading"/>
    <w:basedOn w:val="Normal"/>
    <w:next w:val="Indeks1"/>
    <w:semiHidden/>
    <w:rPr>
      <w:rFonts w:ascii="Arial" w:hAnsi="Arial"/>
      <w:b/>
    </w:rPr>
  </w:style>
  <w:style w:type="paragraph" w:styleId="Popis">
    <w:name w:val="List"/>
    <w:basedOn w:val="Normal"/>
    <w:pPr>
      <w:ind w:left="283" w:hanging="283"/>
    </w:pPr>
  </w:style>
  <w:style w:type="paragraph" w:styleId="Popis2">
    <w:name w:val="List 2"/>
    <w:basedOn w:val="Normal"/>
    <w:pPr>
      <w:ind w:left="566" w:hanging="283"/>
    </w:pPr>
  </w:style>
  <w:style w:type="paragraph" w:styleId="Popis3">
    <w:name w:val="List 3"/>
    <w:basedOn w:val="Normal"/>
    <w:pPr>
      <w:ind w:left="849" w:hanging="283"/>
    </w:pPr>
  </w:style>
  <w:style w:type="paragraph" w:styleId="Popis4">
    <w:name w:val="List 4"/>
    <w:basedOn w:val="Normal"/>
    <w:pPr>
      <w:ind w:left="1132" w:hanging="283"/>
    </w:pPr>
  </w:style>
  <w:style w:type="paragraph" w:styleId="Popis5">
    <w:name w:val="List 5"/>
    <w:basedOn w:val="Normal"/>
    <w:pPr>
      <w:ind w:left="1415" w:hanging="283"/>
    </w:pPr>
  </w:style>
  <w:style w:type="paragraph" w:styleId="Grafikeoznake">
    <w:name w:val="List Bullet"/>
    <w:basedOn w:val="Normal"/>
    <w:pPr>
      <w:numPr>
        <w:numId w:val="4"/>
      </w:numPr>
    </w:pPr>
  </w:style>
  <w:style w:type="paragraph" w:styleId="Grafikeoznake2">
    <w:name w:val="List Bullet 2"/>
    <w:basedOn w:val="Text2"/>
    <w:pPr>
      <w:numPr>
        <w:numId w:val="6"/>
      </w:numPr>
      <w:tabs>
        <w:tab w:val="clear" w:pos="2302"/>
      </w:tabs>
    </w:pPr>
  </w:style>
  <w:style w:type="paragraph" w:styleId="Grafikeoznake3">
    <w:name w:val="List Bullet 3"/>
    <w:basedOn w:val="Text3"/>
    <w:pPr>
      <w:numPr>
        <w:numId w:val="7"/>
      </w:numPr>
      <w:tabs>
        <w:tab w:val="clear" w:pos="2302"/>
      </w:tabs>
    </w:pPr>
  </w:style>
  <w:style w:type="paragraph" w:styleId="Grafikeoznake4">
    <w:name w:val="List Bullet 4"/>
    <w:basedOn w:val="Text4"/>
    <w:pPr>
      <w:numPr>
        <w:numId w:val="8"/>
      </w:numPr>
      <w:tabs>
        <w:tab w:val="clear" w:pos="2302"/>
      </w:tabs>
    </w:pPr>
  </w:style>
  <w:style w:type="paragraph" w:styleId="Grafikeoznake5">
    <w:name w:val="List Bullet 5"/>
    <w:basedOn w:val="Normal"/>
    <w:autoRedefine/>
    <w:pPr>
      <w:numPr>
        <w:numId w:val="1"/>
      </w:numPr>
    </w:pPr>
  </w:style>
  <w:style w:type="paragraph" w:styleId="Nastavakpopisa">
    <w:name w:val="List Continue"/>
    <w:basedOn w:val="Normal"/>
    <w:pPr>
      <w:spacing w:after="120"/>
      <w:ind w:left="283"/>
    </w:pPr>
  </w:style>
  <w:style w:type="paragraph" w:styleId="Nastavakpopisa2">
    <w:name w:val="List Continue 2"/>
    <w:basedOn w:val="Normal"/>
    <w:pPr>
      <w:spacing w:after="120"/>
      <w:ind w:left="566"/>
    </w:pPr>
  </w:style>
  <w:style w:type="paragraph" w:styleId="Nastavakpopisa3">
    <w:name w:val="List Continue 3"/>
    <w:basedOn w:val="Normal"/>
    <w:pPr>
      <w:spacing w:after="120"/>
      <w:ind w:left="849"/>
    </w:pPr>
  </w:style>
  <w:style w:type="paragraph" w:styleId="Nastavakpopisa4">
    <w:name w:val="List Continue 4"/>
    <w:basedOn w:val="Normal"/>
    <w:pPr>
      <w:spacing w:after="120"/>
      <w:ind w:left="1132"/>
    </w:pPr>
  </w:style>
  <w:style w:type="paragraph" w:styleId="Nastavakpopisa5">
    <w:name w:val="List Continue 5"/>
    <w:basedOn w:val="Normal"/>
    <w:pPr>
      <w:spacing w:after="120"/>
      <w:ind w:left="1415"/>
    </w:pPr>
  </w:style>
  <w:style w:type="paragraph" w:styleId="Brojevi">
    <w:name w:val="List Number"/>
    <w:basedOn w:val="Normal"/>
    <w:pPr>
      <w:numPr>
        <w:numId w:val="14"/>
      </w:numPr>
    </w:pPr>
  </w:style>
  <w:style w:type="paragraph" w:styleId="Brojevi2">
    <w:name w:val="List Number 2"/>
    <w:basedOn w:val="Text2"/>
    <w:pPr>
      <w:numPr>
        <w:numId w:val="16"/>
      </w:numPr>
      <w:tabs>
        <w:tab w:val="clear" w:pos="2302"/>
      </w:tabs>
    </w:pPr>
  </w:style>
  <w:style w:type="paragraph" w:styleId="Brojevi3">
    <w:name w:val="List Number 3"/>
    <w:basedOn w:val="Text3"/>
    <w:pPr>
      <w:numPr>
        <w:numId w:val="17"/>
      </w:numPr>
      <w:tabs>
        <w:tab w:val="clear" w:pos="2302"/>
      </w:tabs>
    </w:pPr>
  </w:style>
  <w:style w:type="paragraph" w:styleId="Brojevi4">
    <w:name w:val="List Number 4"/>
    <w:basedOn w:val="Text4"/>
    <w:pPr>
      <w:numPr>
        <w:numId w:val="18"/>
      </w:numPr>
      <w:tabs>
        <w:tab w:val="clear" w:pos="2302"/>
      </w:tabs>
    </w:pPr>
  </w:style>
  <w:style w:type="paragraph" w:styleId="Brojevi5">
    <w:name w:val="List Number 5"/>
    <w:basedOn w:val="Normal"/>
    <w:pPr>
      <w:numPr>
        <w:numId w:val="2"/>
      </w:numPr>
    </w:pPr>
  </w:style>
  <w:style w:type="paragraph" w:styleId="Tekstmakronaredb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aglavljeporuk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Obinouvueno">
    <w:name w:val="Normal Indent"/>
    <w:basedOn w:val="Normal"/>
    <w:link w:val="ObinouvuenoChar"/>
    <w:pPr>
      <w:ind w:left="720"/>
    </w:pPr>
    <w:rPr>
      <w:lang w:eastAsia="x-none"/>
    </w:rPr>
  </w:style>
  <w:style w:type="paragraph" w:styleId="Naslovbiljek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Obinitekst">
    <w:name w:val="Plain Text"/>
    <w:basedOn w:val="Normal"/>
    <w:rPr>
      <w:rFonts w:ascii="Courier New" w:hAnsi="Courier New"/>
      <w:sz w:val="20"/>
    </w:rPr>
  </w:style>
  <w:style w:type="paragraph" w:styleId="Pozdrav">
    <w:name w:val="Salutation"/>
    <w:basedOn w:val="Normal"/>
    <w:next w:val="Normal"/>
  </w:style>
  <w:style w:type="paragraph" w:styleId="Potpis">
    <w:name w:val="Signature"/>
    <w:basedOn w:val="Normal"/>
    <w:next w:val="Enclosures"/>
    <w:pPr>
      <w:tabs>
        <w:tab w:val="left" w:pos="5103"/>
      </w:tabs>
      <w:spacing w:before="1200" w:after="0"/>
      <w:ind w:left="5103"/>
      <w:jc w:val="center"/>
    </w:pPr>
  </w:style>
  <w:style w:type="paragraph" w:styleId="Podnaslov">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icaizvora">
    <w:name w:val="table of authorities"/>
    <w:basedOn w:val="Normal"/>
    <w:next w:val="Normal"/>
    <w:semiHidden/>
    <w:pPr>
      <w:ind w:left="240" w:hanging="240"/>
    </w:pPr>
  </w:style>
  <w:style w:type="paragraph" w:styleId="Tablicaslika">
    <w:name w:val="table of figures"/>
    <w:basedOn w:val="Normal"/>
    <w:next w:val="Normal"/>
    <w:semiHidden/>
    <w:pPr>
      <w:ind w:left="480" w:hanging="480"/>
    </w:pPr>
  </w:style>
  <w:style w:type="paragraph" w:styleId="Naslov">
    <w:name w:val="Title"/>
    <w:basedOn w:val="Normal"/>
    <w:next w:val="SubTitle1"/>
    <w:pPr>
      <w:spacing w:after="480"/>
      <w:jc w:val="center"/>
    </w:pPr>
    <w:rPr>
      <w:b/>
      <w:kern w:val="28"/>
      <w:sz w:val="48"/>
    </w:rPr>
  </w:style>
  <w:style w:type="paragraph" w:styleId="Naslovtabliceizvora">
    <w:name w:val="toa heading"/>
    <w:basedOn w:val="Normal"/>
    <w:next w:val="Normal"/>
    <w:semiHidden/>
    <w:pPr>
      <w:spacing w:before="120"/>
    </w:pPr>
    <w:rPr>
      <w:rFonts w:ascii="Arial" w:hAnsi="Arial"/>
      <w:b/>
    </w:rPr>
  </w:style>
  <w:style w:type="paragraph" w:styleId="Sadraj1">
    <w:name w:val="toc 1"/>
    <w:basedOn w:val="Normal"/>
    <w:next w:val="Normal"/>
    <w:semiHidden/>
    <w:pPr>
      <w:tabs>
        <w:tab w:val="right" w:leader="dot" w:pos="8640"/>
      </w:tabs>
      <w:spacing w:before="120" w:after="120"/>
      <w:ind w:left="482" w:right="720" w:hanging="482"/>
    </w:pPr>
    <w:rPr>
      <w:caps/>
    </w:rPr>
  </w:style>
  <w:style w:type="paragraph" w:styleId="Sadraj2">
    <w:name w:val="toc 2"/>
    <w:basedOn w:val="Normal"/>
    <w:next w:val="Normal"/>
    <w:semiHidden/>
    <w:pPr>
      <w:tabs>
        <w:tab w:val="right" w:leader="dot" w:pos="8640"/>
      </w:tabs>
      <w:spacing w:before="60" w:after="60"/>
      <w:ind w:left="1077" w:right="720" w:hanging="595"/>
    </w:pPr>
  </w:style>
  <w:style w:type="paragraph" w:styleId="Sadraj3">
    <w:name w:val="toc 3"/>
    <w:basedOn w:val="Normal"/>
    <w:next w:val="Normal"/>
    <w:semiHidden/>
    <w:pPr>
      <w:tabs>
        <w:tab w:val="right" w:leader="dot" w:pos="8640"/>
      </w:tabs>
      <w:spacing w:before="60" w:after="60"/>
      <w:ind w:left="1916" w:right="720" w:hanging="839"/>
    </w:pPr>
  </w:style>
  <w:style w:type="paragraph" w:styleId="Sadraj4">
    <w:name w:val="toc 4"/>
    <w:basedOn w:val="Normal"/>
    <w:next w:val="Normal"/>
    <w:semiHidden/>
    <w:pPr>
      <w:tabs>
        <w:tab w:val="right" w:leader="dot" w:pos="8641"/>
      </w:tabs>
      <w:spacing w:before="60" w:after="60"/>
      <w:ind w:left="2880" w:right="720" w:hanging="964"/>
    </w:pPr>
  </w:style>
  <w:style w:type="paragraph" w:styleId="Sadraj5">
    <w:name w:val="toc 5"/>
    <w:basedOn w:val="Normal"/>
    <w:next w:val="Normal"/>
    <w:semiHidden/>
    <w:pPr>
      <w:tabs>
        <w:tab w:val="right" w:leader="dot" w:pos="8641"/>
      </w:tabs>
      <w:spacing w:before="240" w:after="120"/>
      <w:ind w:right="720"/>
    </w:pPr>
    <w:rPr>
      <w:caps/>
    </w:rPr>
  </w:style>
  <w:style w:type="paragraph" w:styleId="Sadraj6">
    <w:name w:val="toc 6"/>
    <w:basedOn w:val="Normal"/>
    <w:next w:val="Normal"/>
    <w:autoRedefine/>
    <w:semiHidden/>
    <w:pPr>
      <w:ind w:left="1200"/>
    </w:pPr>
  </w:style>
  <w:style w:type="paragraph" w:styleId="Sadraj7">
    <w:name w:val="toc 7"/>
    <w:basedOn w:val="Normal"/>
    <w:next w:val="Normal"/>
    <w:autoRedefine/>
    <w:semiHidden/>
    <w:pPr>
      <w:ind w:left="1440"/>
    </w:pPr>
  </w:style>
  <w:style w:type="paragraph" w:styleId="Sadraj8">
    <w:name w:val="toc 8"/>
    <w:basedOn w:val="Normal"/>
    <w:next w:val="Normal"/>
    <w:autoRedefine/>
    <w:semiHidden/>
    <w:pPr>
      <w:ind w:left="1680"/>
    </w:pPr>
  </w:style>
  <w:style w:type="paragraph" w:styleId="Sadraj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Naslov">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eza">
    <w:name w:val="Hyperlink"/>
    <w:rsid w:val="006914AD"/>
    <w:rPr>
      <w:color w:val="0000FF"/>
      <w:u w:val="single"/>
    </w:rPr>
  </w:style>
  <w:style w:type="character" w:styleId="Referencafusnote">
    <w:name w:val="footnote reference"/>
    <w:rsid w:val="00CD08CF"/>
    <w:rPr>
      <w:vertAlign w:val="superscript"/>
    </w:rPr>
  </w:style>
  <w:style w:type="table" w:styleId="Srednjareetka3-Isticanje2">
    <w:name w:val="Medium Grid 3 Accent 2"/>
    <w:basedOn w:val="Obinatablica"/>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balonia">
    <w:name w:val="Balloon Text"/>
    <w:basedOn w:val="Normal"/>
    <w:link w:val="Tekstbalonia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odnoj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dnoje"/>
    <w:link w:val="FooterDateChar"/>
    <w:qFormat/>
    <w:rsid w:val="00EE60CF"/>
    <w:pPr>
      <w:tabs>
        <w:tab w:val="right" w:pos="9240"/>
      </w:tabs>
    </w:pPr>
    <w:rPr>
      <w:rFonts w:ascii="Verdana" w:hAnsi="Verdana"/>
      <w:lang w:val="it-IT"/>
    </w:rPr>
  </w:style>
  <w:style w:type="character" w:customStyle="1" w:styleId="PodnojeChar">
    <w:name w:val="Podnožje Char"/>
    <w:link w:val="Podnoje"/>
    <w:uiPriority w:val="99"/>
    <w:rsid w:val="00EE60CF"/>
    <w:rPr>
      <w:rFonts w:ascii="Arial" w:hAnsi="Arial"/>
      <w:sz w:val="16"/>
      <w:lang w:val="fr-FR"/>
    </w:rPr>
  </w:style>
  <w:style w:type="character" w:customStyle="1" w:styleId="ApprovalfooterChar">
    <w:name w:val="Approval_footer Char"/>
    <w:basedOn w:val="PodnojeChar"/>
    <w:link w:val="Footerapproval"/>
    <w:rsid w:val="00EE60CF"/>
    <w:rPr>
      <w:rFonts w:ascii="Arial" w:hAnsi="Arial"/>
      <w:sz w:val="16"/>
      <w:lang w:val="fr-FR"/>
    </w:rPr>
  </w:style>
  <w:style w:type="paragraph" w:customStyle="1" w:styleId="PageNumber1">
    <w:name w:val="Page Number1"/>
    <w:basedOn w:val="Podnoj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aglavljeChar">
    <w:name w:val="Zaglavlje Char"/>
    <w:link w:val="Zaglavlj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Obinouvueno"/>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ObinouvuenoChar">
    <w:name w:val="Obično uvučeno Char"/>
    <w:link w:val="Obinouvueno"/>
    <w:rsid w:val="007A4813"/>
    <w:rPr>
      <w:sz w:val="24"/>
      <w:lang w:val="fr-FR"/>
    </w:rPr>
  </w:style>
  <w:style w:type="character" w:customStyle="1" w:styleId="Bulletpoint1Char">
    <w:name w:val="Bullet point1 Char"/>
    <w:basedOn w:val="ObinouvuenoChar"/>
    <w:link w:val="Bulletpoint1"/>
    <w:rsid w:val="007A4813"/>
    <w:rPr>
      <w:sz w:val="24"/>
      <w:lang w:val="fr-FR"/>
    </w:rPr>
  </w:style>
  <w:style w:type="paragraph" w:customStyle="1" w:styleId="BulletPoint2">
    <w:name w:val="Bullet Point 2"/>
    <w:basedOn w:val="Obinouvueno"/>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eetkatablice">
    <w:name w:val="Table Grid"/>
    <w:basedOn w:val="Obinatablica"/>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Obinatablica"/>
    <w:rsid w:val="00EF7057"/>
    <w:tblPr>
      <w:tblInd w:w="0" w:type="dxa"/>
      <w:tblCellMar>
        <w:top w:w="0" w:type="dxa"/>
        <w:left w:w="108" w:type="dxa"/>
        <w:bottom w:w="0" w:type="dxa"/>
        <w:right w:w="108" w:type="dxa"/>
      </w:tblCellMar>
    </w:tblPr>
  </w:style>
  <w:style w:type="table" w:styleId="Elegantnatablica">
    <w:name w:val="Table Elegant"/>
    <w:basedOn w:val="Obinatablica"/>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erencakomentara">
    <w:name w:val="annotation reference"/>
    <w:unhideWhenUsed/>
    <w:rsid w:val="00F0066C"/>
    <w:rPr>
      <w:sz w:val="16"/>
      <w:szCs w:val="16"/>
    </w:rPr>
  </w:style>
  <w:style w:type="character" w:customStyle="1" w:styleId="TekstkomentaraChar">
    <w:name w:val="Tekst komentara Char"/>
    <w:link w:val="Tekstkomenta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ijelotekst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baloniaChar">
    <w:name w:val="Tekst balončića Char"/>
    <w:link w:val="Tekstbalonia"/>
    <w:uiPriority w:val="99"/>
    <w:semiHidden/>
    <w:rsid w:val="00BA290F"/>
    <w:rPr>
      <w:rFonts w:ascii="Tahoma" w:hAnsi="Tahoma" w:cs="Tahoma"/>
      <w:sz w:val="16"/>
      <w:szCs w:val="16"/>
      <w:lang w:val="fr-FR" w:eastAsia="en-US"/>
    </w:rPr>
  </w:style>
  <w:style w:type="paragraph" w:styleId="Odlomakpopis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ara">
    <w:name w:val="annotation subject"/>
    <w:basedOn w:val="Tekstkomentara"/>
    <w:next w:val="Tekstkomentara"/>
    <w:link w:val="PredmetkomentaraChar"/>
    <w:uiPriority w:val="99"/>
    <w:unhideWhenUsed/>
    <w:rsid w:val="00BA290F"/>
    <w:pPr>
      <w:suppressAutoHyphens/>
      <w:spacing w:after="0"/>
      <w:jc w:val="left"/>
    </w:pPr>
    <w:rPr>
      <w:b/>
      <w:bCs/>
      <w:lang w:val="x-none" w:eastAsia="ar-SA"/>
    </w:rPr>
  </w:style>
  <w:style w:type="character" w:customStyle="1" w:styleId="PredmetkomentaraChar">
    <w:name w:val="Predmet komentara Char"/>
    <w:link w:val="Predmetkomentara"/>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ijeenaHiperveza">
    <w:name w:val="FollowedHyperlink"/>
    <w:uiPriority w:val="99"/>
    <w:unhideWhenUsed/>
    <w:rsid w:val="00BA290F"/>
    <w:rPr>
      <w:color w:val="800080"/>
      <w:u w:val="single"/>
    </w:rPr>
  </w:style>
  <w:style w:type="character" w:customStyle="1" w:styleId="Naslov3Char">
    <w:name w:val="Naslov 3 Char"/>
    <w:link w:val="Naslov3"/>
    <w:rsid w:val="005D5129"/>
    <w:rPr>
      <w:i/>
      <w:sz w:val="24"/>
      <w:lang w:val="fr-FR" w:eastAsia="en-US"/>
    </w:rPr>
  </w:style>
  <w:style w:type="character" w:styleId="Referencakrajnjebiljeke">
    <w:name w:val="endnote reference"/>
    <w:rsid w:val="007967A9"/>
    <w:rPr>
      <w:vertAlign w:val="superscript"/>
    </w:rPr>
  </w:style>
  <w:style w:type="character" w:customStyle="1" w:styleId="TekstkrajnjebiljekeChar">
    <w:name w:val="Tekst krajnje bilješke Char"/>
    <w:basedOn w:val="Zadanifontodlomka"/>
    <w:link w:val="Tekstkrajnjebiljeke"/>
    <w:semiHidden/>
    <w:rsid w:val="00D97FE7"/>
    <w:rPr>
      <w:lang w:val="fr-FR" w:eastAsia="en-US"/>
    </w:rPr>
  </w:style>
  <w:style w:type="character" w:customStyle="1" w:styleId="TekstfusnoteChar">
    <w:name w:val="Tekst fusnote Char"/>
    <w:basedOn w:val="Zadanifontodlomka"/>
    <w:link w:val="Tekstfusnote"/>
    <w:rsid w:val="004C5A7F"/>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ja.stojkic@sum.ba"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ktorat-ms@sve-mo.b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ykl@czs.muni.cz"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K67AKCNZ6W6Y-533-553</_dlc_DocId>
    <_dlc_DocIdUrl xmlns="c414fd7f-21c6-4d94-90e3-68400e5795fc">
      <Url>https://www.um.si/mednarodno-sodelovanje/erasmusplus/_layouts/15/DocIdRedir.aspx?ID=K67AKCNZ6W6Y-533-553</Url>
      <Description>K67AKCNZ6W6Y-533-553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A1995C48F6F37439FF13B13BCF24477" ma:contentTypeVersion="1" ma:contentTypeDescription="Ustvari nov dokument." ma:contentTypeScope="" ma:versionID="baf108f023abe2a8c2e35a1fa771c630">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700dbcdbde0f8d42dfd272a821cccf80"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customXml/itemProps3.xml><?xml version="1.0" encoding="utf-8"?>
<ds:datastoreItem xmlns:ds="http://schemas.openxmlformats.org/officeDocument/2006/customXml" ds:itemID="{AE22135A-06D6-4EC4-B8D2-BD9CA9319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FB23E5-DD21-4265-99B4-E79CF302DF40}">
  <ds:schemaRefs>
    <ds:schemaRef ds:uri="http://schemas.microsoft.com/sharepoint/events"/>
  </ds:schemaRefs>
</ds:datastoreItem>
</file>

<file path=customXml/itemProps5.xml><?xml version="1.0" encoding="utf-8"?>
<ds:datastoreItem xmlns:ds="http://schemas.openxmlformats.org/officeDocument/2006/customXml" ds:itemID="{99E3B1B2-B7F6-467C-9CAE-1747E3E4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524</Words>
  <Characters>2987</Characters>
  <Application>Microsoft Office Word</Application>
  <DocSecurity>0</DocSecurity>
  <PresentationFormat>Microsoft Word 11.0</PresentationFormat>
  <Lines>24</Lines>
  <Paragraphs>7</Paragraphs>
  <ScaleCrop>false</ScaleCrop>
  <HeadingPairs>
    <vt:vector size="10" baseType="variant">
      <vt:variant>
        <vt:lpstr>Naslov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3504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sainton;Johannes.Gehringer@ec.europa.eu</dc:creator>
  <cp:keywords>EL4</cp:keywords>
  <cp:lastModifiedBy>Korisnik</cp:lastModifiedBy>
  <cp:revision>2</cp:revision>
  <cp:lastPrinted>2013-11-06T08:46:00Z</cp:lastPrinted>
  <dcterms:created xsi:type="dcterms:W3CDTF">2023-05-19T08:03:00Z</dcterms:created>
  <dcterms:modified xsi:type="dcterms:W3CDTF">2023-05-19T08:03:00Z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0x0101004A1995C48F6F37439FF13B13BCF24477</vt:lpwstr>
  </property>
  <property fmtid="{D5CDD505-2E9C-101B-9397-08002B2CF9AE}" pid="15" name="_dlc_DocIdItemGuid">
    <vt:lpwstr>bec944c4-6559-43af-8a8d-9252ab8a277e</vt:lpwstr>
  </property>
</Properties>
</file>